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2" w:rsidRDefault="006D2022" w:rsidP="005D78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A7ABA" w:rsidRPr="00E16AAC" w:rsidRDefault="006A7ABA" w:rsidP="005D78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16AAC">
        <w:rPr>
          <w:rFonts w:ascii="Times New Roman" w:hAnsi="Times New Roman"/>
          <w:b/>
        </w:rPr>
        <w:t>Протокол</w:t>
      </w:r>
    </w:p>
    <w:p w:rsidR="006A7ABA" w:rsidRPr="00E16AAC" w:rsidRDefault="0048703F" w:rsidP="005D7810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16AAC">
        <w:rPr>
          <w:rFonts w:ascii="Times New Roman" w:hAnsi="Times New Roman"/>
          <w:b/>
        </w:rPr>
        <w:t>о</w:t>
      </w:r>
      <w:r w:rsidR="006A7ABA" w:rsidRPr="00E16AAC">
        <w:rPr>
          <w:rFonts w:ascii="Times New Roman" w:hAnsi="Times New Roman"/>
          <w:b/>
        </w:rPr>
        <w:t>бщего собрания собственников помещений в многоквартирном доме,</w:t>
      </w:r>
    </w:p>
    <w:p w:rsidR="006A7ABA" w:rsidRPr="00E16AAC" w:rsidRDefault="006A7ABA" w:rsidP="005D7810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16AAC">
        <w:rPr>
          <w:rFonts w:ascii="Times New Roman" w:hAnsi="Times New Roman"/>
          <w:b/>
        </w:rPr>
        <w:t>расположенном по адр</w:t>
      </w:r>
      <w:r w:rsidR="00A63071">
        <w:rPr>
          <w:rFonts w:ascii="Times New Roman" w:hAnsi="Times New Roman"/>
          <w:b/>
        </w:rPr>
        <w:t>есу г. Майкоп</w:t>
      </w:r>
      <w:r w:rsidR="006C35C5" w:rsidRPr="00E16AAC">
        <w:rPr>
          <w:rFonts w:ascii="Times New Roman" w:hAnsi="Times New Roman"/>
          <w:b/>
        </w:rPr>
        <w:t xml:space="preserve"> </w:t>
      </w:r>
      <w:r w:rsidR="00310DE6" w:rsidRPr="00E16AAC">
        <w:rPr>
          <w:rFonts w:ascii="Times New Roman" w:hAnsi="Times New Roman"/>
          <w:b/>
        </w:rPr>
        <w:t xml:space="preserve"> </w:t>
      </w:r>
      <w:r w:rsidR="005959E5">
        <w:rPr>
          <w:rFonts w:ascii="Times New Roman" w:hAnsi="Times New Roman"/>
          <w:b/>
        </w:rPr>
        <w:t>ул. Юбилейная 25</w:t>
      </w:r>
    </w:p>
    <w:p w:rsidR="005D7810" w:rsidRPr="00E16AAC" w:rsidRDefault="005D7810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  <w:r w:rsidRPr="00E16AAC">
        <w:rPr>
          <w:rFonts w:ascii="Times New Roman" w:hAnsi="Times New Roman"/>
        </w:rPr>
        <w:tab/>
      </w:r>
    </w:p>
    <w:p w:rsidR="005D7810" w:rsidRPr="00E16AAC" w:rsidRDefault="00310DE6" w:rsidP="005D781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«</w:t>
      </w:r>
      <w:r w:rsidR="005959E5">
        <w:rPr>
          <w:rFonts w:ascii="Times New Roman" w:hAnsi="Times New Roman"/>
        </w:rPr>
        <w:t>14» июня 2014</w:t>
      </w:r>
      <w:r w:rsidR="006A7ABA" w:rsidRPr="00E16AAC">
        <w:rPr>
          <w:rFonts w:ascii="Times New Roman" w:hAnsi="Times New Roman"/>
        </w:rPr>
        <w:t xml:space="preserve"> г.</w:t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</w:r>
      <w:r w:rsidR="005D7810" w:rsidRPr="00E16AAC">
        <w:rPr>
          <w:rFonts w:ascii="Times New Roman" w:hAnsi="Times New Roman"/>
        </w:rPr>
        <w:tab/>
        <w:t xml:space="preserve">        </w:t>
      </w:r>
      <w:r w:rsidR="005D7810" w:rsidRPr="00E16AAC">
        <w:rPr>
          <w:rFonts w:ascii="Times New Roman" w:hAnsi="Times New Roman"/>
        </w:rPr>
        <w:tab/>
        <w:t xml:space="preserve">       </w:t>
      </w:r>
      <w:r w:rsidR="001F0446">
        <w:rPr>
          <w:rFonts w:ascii="Times New Roman" w:hAnsi="Times New Roman"/>
        </w:rPr>
        <w:t xml:space="preserve">   </w:t>
      </w:r>
      <w:r w:rsidR="005D7810" w:rsidRPr="00E16AAC">
        <w:rPr>
          <w:rFonts w:ascii="Times New Roman" w:hAnsi="Times New Roman"/>
        </w:rPr>
        <w:t xml:space="preserve">г. Майкоп </w:t>
      </w: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16AAC">
        <w:rPr>
          <w:rFonts w:ascii="Times New Roman" w:hAnsi="Times New Roman"/>
        </w:rPr>
        <w:t>Количество помещений в многоквартирном доме: жилых</w:t>
      </w:r>
      <w:r w:rsidR="005959E5">
        <w:rPr>
          <w:rFonts w:ascii="Times New Roman" w:hAnsi="Times New Roman"/>
        </w:rPr>
        <w:t xml:space="preserve"> </w:t>
      </w:r>
      <w:r w:rsidR="005959E5">
        <w:rPr>
          <w:rFonts w:ascii="Times New Roman" w:hAnsi="Times New Roman"/>
          <w:bCs/>
        </w:rPr>
        <w:t>100</w:t>
      </w:r>
      <w:r w:rsidRPr="00E16AAC">
        <w:rPr>
          <w:rFonts w:ascii="Times New Roman" w:hAnsi="Times New Roman"/>
        </w:rPr>
        <w:t>,  нежилых</w:t>
      </w:r>
      <w:r w:rsidR="005959E5">
        <w:rPr>
          <w:rFonts w:ascii="Times New Roman" w:hAnsi="Times New Roman"/>
        </w:rPr>
        <w:t xml:space="preserve"> 0 </w:t>
      </w:r>
      <w:r w:rsidRPr="00E16AAC">
        <w:rPr>
          <w:rFonts w:ascii="Times New Roman" w:hAnsi="Times New Roman"/>
        </w:rPr>
        <w:t>.</w:t>
      </w:r>
    </w:p>
    <w:p w:rsidR="006A7ABA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Общая площадь жилых помещений многоквартирного дома составляет </w:t>
      </w:r>
      <w:r w:rsidR="005959E5">
        <w:rPr>
          <w:rFonts w:ascii="Times New Roman" w:hAnsi="Times New Roman"/>
          <w:b/>
          <w:bCs/>
        </w:rPr>
        <w:t>5406,8</w:t>
      </w:r>
      <w:r w:rsidR="00310DE6" w:rsidRPr="00E16AAC">
        <w:rPr>
          <w:rFonts w:ascii="Times New Roman" w:hAnsi="Times New Roman"/>
          <w:b/>
          <w:bCs/>
        </w:rPr>
        <w:t xml:space="preserve"> </w:t>
      </w:r>
      <w:r w:rsidR="005F40BD">
        <w:rPr>
          <w:rFonts w:ascii="Times New Roman" w:hAnsi="Times New Roman"/>
          <w:bCs/>
        </w:rPr>
        <w:t>кв. м</w:t>
      </w:r>
      <w:r w:rsidR="005959E5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.</w:t>
      </w:r>
    </w:p>
    <w:p w:rsidR="00A63071" w:rsidRPr="00E16AAC" w:rsidRDefault="00790CC5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голосов, которым обладает собственник, признается равным размеру общей площади принадлежащего ему помещения (доли помещения)</w:t>
      </w:r>
      <w:r w:rsidR="001109F0">
        <w:rPr>
          <w:rFonts w:ascii="Times New Roman" w:hAnsi="Times New Roman"/>
        </w:rPr>
        <w:t>.</w:t>
      </w:r>
    </w:p>
    <w:p w:rsidR="006A7ABA" w:rsidRDefault="00102616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02616">
        <w:rPr>
          <w:rFonts w:ascii="Times New Roman" w:hAnsi="Times New Roman"/>
        </w:rPr>
        <w:t>Приняли участие</w:t>
      </w:r>
      <w:r w:rsidR="006A7ABA" w:rsidRPr="00E16AAC">
        <w:rPr>
          <w:rFonts w:ascii="Times New Roman" w:hAnsi="Times New Roman"/>
        </w:rPr>
        <w:t xml:space="preserve"> </w:t>
      </w:r>
      <w:r w:rsidR="005959E5">
        <w:rPr>
          <w:rFonts w:ascii="Times New Roman" w:hAnsi="Times New Roman"/>
        </w:rPr>
        <w:t>76</w:t>
      </w:r>
      <w:r w:rsidR="00D2491C">
        <w:rPr>
          <w:rFonts w:ascii="Times New Roman" w:hAnsi="Times New Roman"/>
        </w:rPr>
        <w:t xml:space="preserve"> собственников</w:t>
      </w:r>
      <w:r w:rsidR="006A7ABA" w:rsidRPr="00E16AAC">
        <w:rPr>
          <w:rFonts w:ascii="Times New Roman" w:hAnsi="Times New Roman"/>
        </w:rPr>
        <w:t xml:space="preserve"> помещений (их представители), подтвердившие свои полномочия на участие в собрании с прав</w:t>
      </w:r>
      <w:r w:rsidR="005D7810" w:rsidRPr="00E16AAC">
        <w:rPr>
          <w:rFonts w:ascii="Times New Roman" w:hAnsi="Times New Roman"/>
        </w:rPr>
        <w:t>ом голоса,  обладающие голосами</w:t>
      </w:r>
      <w:r>
        <w:rPr>
          <w:rFonts w:ascii="Times New Roman" w:hAnsi="Times New Roman"/>
        </w:rPr>
        <w:t xml:space="preserve"> в количестве </w:t>
      </w:r>
      <w:r w:rsidR="00C72200" w:rsidRPr="00E16AAC">
        <w:rPr>
          <w:rFonts w:ascii="Times New Roman" w:hAnsi="Times New Roman"/>
          <w:b/>
          <w:bCs/>
        </w:rPr>
        <w:t xml:space="preserve"> </w:t>
      </w:r>
      <w:r w:rsidR="005959E5">
        <w:rPr>
          <w:rFonts w:ascii="Times New Roman" w:hAnsi="Times New Roman"/>
          <w:b/>
          <w:bCs/>
        </w:rPr>
        <w:t>4094.4</w:t>
      </w:r>
      <w:r w:rsidR="00C72200" w:rsidRPr="00E16AAC">
        <w:rPr>
          <w:rFonts w:ascii="Times New Roman" w:hAnsi="Times New Roman"/>
          <w:b/>
          <w:bCs/>
        </w:rPr>
        <w:t xml:space="preserve"> </w:t>
      </w:r>
      <w:r w:rsidR="005D7810" w:rsidRPr="00E16AAC">
        <w:rPr>
          <w:rFonts w:ascii="Times New Roman" w:hAnsi="Times New Roman"/>
          <w:bCs/>
        </w:rPr>
        <w:t>(</w:t>
      </w:r>
      <w:r w:rsidR="005959E5" w:rsidRPr="007C2179">
        <w:rPr>
          <w:rFonts w:ascii="Times New Roman" w:hAnsi="Times New Roman"/>
          <w:b/>
          <w:bCs/>
        </w:rPr>
        <w:t>75.81</w:t>
      </w:r>
      <w:r w:rsidR="005959E5">
        <w:rPr>
          <w:rFonts w:ascii="Times New Roman" w:hAnsi="Times New Roman"/>
          <w:bCs/>
        </w:rPr>
        <w:t xml:space="preserve"> </w:t>
      </w:r>
      <w:r w:rsidR="006A7ABA" w:rsidRPr="00E16AAC">
        <w:rPr>
          <w:rFonts w:ascii="Times New Roman" w:hAnsi="Times New Roman"/>
          <w:bCs/>
        </w:rPr>
        <w:t>% от общего числа голосов)</w:t>
      </w:r>
      <w:r w:rsidR="006A7ABA" w:rsidRPr="00E16AAC">
        <w:rPr>
          <w:rFonts w:ascii="Times New Roman" w:hAnsi="Times New Roman"/>
        </w:rPr>
        <w:t>.</w:t>
      </w:r>
    </w:p>
    <w:p w:rsidR="005F40BD" w:rsidRDefault="00A63071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проведения – заочное</w:t>
      </w:r>
      <w:r w:rsidR="005F40BD">
        <w:rPr>
          <w:rFonts w:ascii="Times New Roman" w:hAnsi="Times New Roman"/>
        </w:rPr>
        <w:t xml:space="preserve"> голосование</w:t>
      </w:r>
    </w:p>
    <w:p w:rsidR="00DC6954" w:rsidRPr="00E16AAC" w:rsidRDefault="005F40BD" w:rsidP="00DC695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Инициатор</w:t>
      </w:r>
      <w:r w:rsidR="00DC6954" w:rsidRPr="00E16AAC">
        <w:rPr>
          <w:rFonts w:ascii="Times New Roman" w:hAnsi="Times New Roman"/>
        </w:rPr>
        <w:t xml:space="preserve"> проведения собрания </w:t>
      </w:r>
      <w:r w:rsidR="005959E5">
        <w:rPr>
          <w:rFonts w:ascii="Times New Roman" w:hAnsi="Times New Roman"/>
        </w:rPr>
        <w:t>–</w:t>
      </w:r>
      <w:r w:rsidR="00DC6954" w:rsidRPr="00E16AAC">
        <w:rPr>
          <w:rFonts w:ascii="Times New Roman" w:hAnsi="Times New Roman"/>
        </w:rPr>
        <w:t xml:space="preserve"> </w:t>
      </w:r>
      <w:r w:rsidR="005959E5">
        <w:rPr>
          <w:rFonts w:ascii="Times New Roman" w:hAnsi="Times New Roman"/>
        </w:rPr>
        <w:t>Галяев А.В.</w:t>
      </w:r>
      <w:r w:rsidR="00DC6954" w:rsidRPr="00E16AAC">
        <w:rPr>
          <w:rFonts w:ascii="Times New Roman" w:hAnsi="Times New Roman"/>
        </w:rPr>
        <w:t xml:space="preserve"> собственник жилого помещения  кв. № </w:t>
      </w:r>
      <w:r w:rsidR="005959E5">
        <w:rPr>
          <w:rFonts w:ascii="Times New Roman" w:hAnsi="Times New Roman"/>
        </w:rPr>
        <w:t>99</w:t>
      </w:r>
      <w:r w:rsidR="00DC6954" w:rsidRPr="00E16AAC">
        <w:rPr>
          <w:rFonts w:ascii="Times New Roman" w:hAnsi="Times New Roman"/>
        </w:rPr>
        <w:t xml:space="preserve">  на основании</w:t>
      </w:r>
      <w:r w:rsidR="005959E5">
        <w:rPr>
          <w:rFonts w:ascii="Times New Roman" w:hAnsi="Times New Roman"/>
        </w:rPr>
        <w:t xml:space="preserve"> устава</w:t>
      </w:r>
      <w:r w:rsidR="00DC6954" w:rsidRPr="00E16AAC">
        <w:rPr>
          <w:rFonts w:ascii="Times New Roman" w:hAnsi="Times New Roman"/>
        </w:rPr>
        <w:t>.</w:t>
      </w: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  <w:bCs/>
        </w:rPr>
        <w:t>Кворум имеется.</w:t>
      </w:r>
      <w:r w:rsidRPr="00E16AAC">
        <w:rPr>
          <w:rFonts w:ascii="Times New Roman" w:hAnsi="Times New Roman"/>
        </w:rPr>
        <w:t xml:space="preserve">  Собрание правомочно принимать решения по вопросам повестки дня.</w:t>
      </w: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E16AAC">
        <w:rPr>
          <w:rFonts w:ascii="Times New Roman" w:hAnsi="Times New Roman"/>
          <w:b/>
        </w:rPr>
        <w:t>Повестка дня общего собрания:</w:t>
      </w:r>
    </w:p>
    <w:p w:rsidR="006A7ABA" w:rsidRPr="00E16AAC" w:rsidRDefault="006A7ABA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О выборе председателя собрания, секретаря собрания, </w:t>
      </w:r>
      <w:r w:rsidR="00E4598D" w:rsidRPr="00E16AAC">
        <w:rPr>
          <w:rFonts w:ascii="Times New Roman" w:hAnsi="Times New Roman"/>
        </w:rPr>
        <w:t>счетной комиссии</w:t>
      </w:r>
      <w:r w:rsidR="00C72200" w:rsidRPr="00E16AAC">
        <w:rPr>
          <w:rFonts w:ascii="Times New Roman" w:hAnsi="Times New Roman"/>
        </w:rPr>
        <w:t xml:space="preserve"> по подсч</w:t>
      </w:r>
      <w:r w:rsidRPr="00E16AAC">
        <w:rPr>
          <w:rFonts w:ascii="Times New Roman" w:hAnsi="Times New Roman"/>
        </w:rPr>
        <w:t xml:space="preserve">ету голосов в результате голосования по вопросам, поставленным на голосование  и наделении </w:t>
      </w:r>
      <w:r w:rsidR="00A07C1D">
        <w:rPr>
          <w:rFonts w:ascii="Times New Roman" w:hAnsi="Times New Roman"/>
        </w:rPr>
        <w:t xml:space="preserve">председателя и секретаря </w:t>
      </w:r>
      <w:r w:rsidR="00967F38" w:rsidRPr="00E16AAC">
        <w:rPr>
          <w:rFonts w:ascii="Times New Roman" w:hAnsi="Times New Roman"/>
        </w:rPr>
        <w:t>правом подписания протоколов;</w:t>
      </w:r>
    </w:p>
    <w:p w:rsidR="00206476" w:rsidRPr="00E16AAC" w:rsidRDefault="00967F38" w:rsidP="002064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определении места хранения протокола и иной документации по общему собранию;</w:t>
      </w:r>
    </w:p>
    <w:p w:rsidR="00012775" w:rsidRPr="00E16AAC" w:rsidRDefault="00012775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О </w:t>
      </w:r>
      <w:r w:rsidR="00B81768" w:rsidRPr="00E16AAC">
        <w:rPr>
          <w:rFonts w:ascii="Times New Roman" w:hAnsi="Times New Roman"/>
        </w:rPr>
        <w:t xml:space="preserve">выборе способа формирования </w:t>
      </w:r>
      <w:r w:rsidRPr="00E16AAC">
        <w:rPr>
          <w:rFonts w:ascii="Times New Roman" w:hAnsi="Times New Roman"/>
        </w:rPr>
        <w:t>фонда капитального ремонта общего имущества общего имущества многоквартирного дома</w:t>
      </w:r>
      <w:r w:rsidR="00206476" w:rsidRPr="00E16AAC">
        <w:rPr>
          <w:rFonts w:ascii="Times New Roman" w:hAnsi="Times New Roman"/>
        </w:rPr>
        <w:t>:</w:t>
      </w:r>
    </w:p>
    <w:p w:rsidR="00206476" w:rsidRPr="00E16AAC" w:rsidRDefault="00206476" w:rsidP="008B1186">
      <w:pPr>
        <w:spacing w:after="0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3.1.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</w:t>
      </w:r>
      <w:r w:rsidR="00A63071">
        <w:rPr>
          <w:rFonts w:ascii="Times New Roman" w:hAnsi="Times New Roman" w:cs="Times New Roman"/>
          <w:lang w:eastAsia="ru-RU"/>
        </w:rPr>
        <w:t>.</w:t>
      </w:r>
      <w:r w:rsidRPr="00E16AAC">
        <w:rPr>
          <w:rFonts w:ascii="Times New Roman" w:hAnsi="Times New Roman" w:cs="Times New Roman"/>
          <w:lang w:eastAsia="ru-RU"/>
        </w:rPr>
        <w:t>счете;</w:t>
      </w:r>
    </w:p>
    <w:p w:rsidR="00206476" w:rsidRPr="00E16AAC" w:rsidRDefault="00206476" w:rsidP="008B118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3.2.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оператора;</w:t>
      </w:r>
    </w:p>
    <w:p w:rsidR="004973B7" w:rsidRPr="00E16AAC" w:rsidRDefault="004973B7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определении размера ежемесячного взноса на капитальный ремонт (</w:t>
      </w:r>
      <w:r w:rsidR="00B3778B" w:rsidRPr="00E16AAC">
        <w:rPr>
          <w:rFonts w:ascii="Times New Roman" w:hAnsi="Times New Roman"/>
        </w:rPr>
        <w:t xml:space="preserve">принимается </w:t>
      </w:r>
      <w:r w:rsidRPr="00E16AAC">
        <w:rPr>
          <w:rFonts w:ascii="Times New Roman" w:hAnsi="Times New Roman"/>
        </w:rPr>
        <w:t>при выборе формирования фонда на специальном счете)</w:t>
      </w:r>
      <w:r w:rsidR="006C35C5" w:rsidRPr="00E16AAC">
        <w:rPr>
          <w:rFonts w:ascii="Times New Roman" w:hAnsi="Times New Roman"/>
        </w:rPr>
        <w:t>:</w:t>
      </w:r>
    </w:p>
    <w:p w:rsidR="006C35C5" w:rsidRPr="00E16AAC" w:rsidRDefault="00937D4E" w:rsidP="00937D4E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утверждении размера ежемесячного взноса на капитальный ремонт равным установленному в Республике Адыгея минимальному размеру взноса на капитальный ремонт;</w:t>
      </w:r>
    </w:p>
    <w:p w:rsidR="00937D4E" w:rsidRPr="00E16AAC" w:rsidRDefault="00937D4E" w:rsidP="00937D4E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утверждении размера ежемесячного взноса на капитальный ремонт, превышающем установленный в Республике Адыгея минимальный размер взноса на капитальный ремонт;</w:t>
      </w:r>
    </w:p>
    <w:p w:rsidR="004973B7" w:rsidRDefault="00EC5381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определении П</w:t>
      </w:r>
      <w:r w:rsidR="004973B7" w:rsidRPr="00E16AAC">
        <w:rPr>
          <w:rFonts w:ascii="Times New Roman" w:hAnsi="Times New Roman"/>
        </w:rPr>
        <w:t>еречня услуг и (или) работ по капитальному ремонту общего им</w:t>
      </w:r>
      <w:r>
        <w:rPr>
          <w:rFonts w:ascii="Times New Roman" w:hAnsi="Times New Roman"/>
        </w:rPr>
        <w:t xml:space="preserve">ущества в многоквартирном доме </w:t>
      </w:r>
      <w:r w:rsidR="004973B7" w:rsidRPr="00E16AAC">
        <w:rPr>
          <w:rFonts w:ascii="Times New Roman" w:hAnsi="Times New Roman"/>
        </w:rPr>
        <w:t>(</w:t>
      </w:r>
      <w:r w:rsidR="00B3778B" w:rsidRPr="00E16AAC">
        <w:rPr>
          <w:rFonts w:ascii="Times New Roman" w:hAnsi="Times New Roman"/>
        </w:rPr>
        <w:t xml:space="preserve">принимается </w:t>
      </w:r>
      <w:r w:rsidR="004973B7" w:rsidRPr="00E16AAC">
        <w:rPr>
          <w:rFonts w:ascii="Times New Roman" w:hAnsi="Times New Roman"/>
        </w:rPr>
        <w:t>при выборе формирования фонда на специальном счете)</w:t>
      </w:r>
      <w:r>
        <w:rPr>
          <w:rFonts w:ascii="Times New Roman" w:hAnsi="Times New Roman"/>
        </w:rPr>
        <w:t>:</w:t>
      </w:r>
    </w:p>
    <w:p w:rsidR="00EC5381" w:rsidRDefault="00EC5381" w:rsidP="00EC5381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Перечня в составе, предусмотренном региональной программой капитального ремонта (с учетом последующих изменений в программе);</w:t>
      </w:r>
    </w:p>
    <w:p w:rsidR="00EC5381" w:rsidRPr="00E16AAC" w:rsidRDefault="00EC5381" w:rsidP="00EC5381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Перечня в составе, превышающем Перечень, предусмотренный региональной программой капитального ремонта;</w:t>
      </w:r>
    </w:p>
    <w:p w:rsidR="004973B7" w:rsidRPr="00E16AAC" w:rsidRDefault="004973B7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определении срока проведения капитального ремонта общего имущества в многоквартирном доме (</w:t>
      </w:r>
      <w:r w:rsidR="00B3778B" w:rsidRPr="00E16AAC">
        <w:rPr>
          <w:rFonts w:ascii="Times New Roman" w:hAnsi="Times New Roman"/>
        </w:rPr>
        <w:t xml:space="preserve">принимается </w:t>
      </w:r>
      <w:r w:rsidRPr="00E16AAC">
        <w:rPr>
          <w:rFonts w:ascii="Times New Roman" w:hAnsi="Times New Roman"/>
        </w:rPr>
        <w:t>при выборе формирования фонда на специальном счете)</w:t>
      </w:r>
      <w:r w:rsidR="00980303" w:rsidRPr="00E16AAC">
        <w:rPr>
          <w:rFonts w:ascii="Times New Roman" w:hAnsi="Times New Roman"/>
        </w:rPr>
        <w:t>:</w:t>
      </w:r>
    </w:p>
    <w:p w:rsidR="00980303" w:rsidRPr="00E16AAC" w:rsidRDefault="00980303" w:rsidP="00980303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Утверждение </w:t>
      </w:r>
      <w:r w:rsidR="00910418" w:rsidRPr="00E16AAC">
        <w:rPr>
          <w:rFonts w:ascii="Times New Roman" w:hAnsi="Times New Roman"/>
        </w:rPr>
        <w:t>срока</w:t>
      </w:r>
      <w:r w:rsidRPr="00E16AAC">
        <w:rPr>
          <w:rFonts w:ascii="Times New Roman" w:hAnsi="Times New Roman"/>
        </w:rPr>
        <w:t xml:space="preserve"> проведения капитального ремонта в соответствии с запланированными сроками в региональной программы капитального ремонта;</w:t>
      </w:r>
    </w:p>
    <w:p w:rsidR="00980303" w:rsidRPr="00E16AAC" w:rsidRDefault="00910418" w:rsidP="00910418">
      <w:pPr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Утверждение срока</w:t>
      </w:r>
      <w:r w:rsidR="00980303" w:rsidRPr="00E16AAC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проведения капитального ремонта, более раннего, чем планируется региональной программой капитального ремонта;</w:t>
      </w:r>
    </w:p>
    <w:p w:rsidR="004973B7" w:rsidRPr="00E16AAC" w:rsidRDefault="004973B7" w:rsidP="004973B7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определении владельца специального счета</w:t>
      </w:r>
      <w:r w:rsidR="008010D8" w:rsidRPr="00E16AAC">
        <w:rPr>
          <w:rFonts w:ascii="Times New Roman" w:hAnsi="Times New Roman"/>
        </w:rPr>
        <w:t xml:space="preserve"> и лица, уполномоченного  на открытие специального счета и совершение операций с денежными средствами, находящимися на специальном счете</w:t>
      </w:r>
      <w:r w:rsidR="00CA6D80" w:rsidRPr="00E16AAC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(</w:t>
      </w:r>
      <w:r w:rsidR="00B3778B" w:rsidRPr="00E16AAC">
        <w:rPr>
          <w:rFonts w:ascii="Times New Roman" w:hAnsi="Times New Roman"/>
        </w:rPr>
        <w:t xml:space="preserve">принимается </w:t>
      </w:r>
      <w:r w:rsidRPr="00E16AAC">
        <w:rPr>
          <w:rFonts w:ascii="Times New Roman" w:hAnsi="Times New Roman"/>
        </w:rPr>
        <w:t>при выборе формирования фонда на специальном счете)</w:t>
      </w:r>
      <w:r w:rsidR="00F0555A" w:rsidRPr="00E16AAC">
        <w:rPr>
          <w:rFonts w:ascii="Times New Roman" w:hAnsi="Times New Roman"/>
        </w:rPr>
        <w:t>:</w:t>
      </w:r>
    </w:p>
    <w:p w:rsidR="00F0555A" w:rsidRPr="00E16AAC" w:rsidRDefault="00F0555A" w:rsidP="00F0555A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 выборе регионального оператора;</w:t>
      </w:r>
    </w:p>
    <w:p w:rsidR="00F0555A" w:rsidRPr="00E16AAC" w:rsidRDefault="00F0555A" w:rsidP="00F0555A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 выборе _______________________________________________________</w:t>
      </w:r>
      <w:r w:rsidR="00DC6954">
        <w:rPr>
          <w:rFonts w:ascii="Times New Roman" w:hAnsi="Times New Roman"/>
        </w:rPr>
        <w:t>____ ;</w:t>
      </w:r>
    </w:p>
    <w:p w:rsidR="00B435B7" w:rsidRDefault="00B435B7" w:rsidP="008010D8">
      <w:pPr>
        <w:widowControl w:val="0"/>
        <w:spacing w:after="0" w:line="240" w:lineRule="auto"/>
        <w:ind w:left="2124"/>
        <w:jc w:val="both"/>
        <w:rPr>
          <w:rFonts w:ascii="Times New Roman" w:hAnsi="Times New Roman"/>
          <w:i/>
        </w:rPr>
      </w:pPr>
      <w:r w:rsidRPr="00E16AAC">
        <w:rPr>
          <w:rFonts w:ascii="Times New Roman" w:hAnsi="Times New Roman"/>
          <w:i/>
        </w:rPr>
        <w:t>(</w:t>
      </w:r>
      <w:r w:rsidR="00F0555A" w:rsidRPr="00E16AAC">
        <w:rPr>
          <w:rFonts w:ascii="Times New Roman" w:hAnsi="Times New Roman"/>
          <w:i/>
        </w:rPr>
        <w:t xml:space="preserve">ТСЖ, ЖК, ЖСК, отвечающие требованиям </w:t>
      </w:r>
      <w:r w:rsidRPr="00E16AAC">
        <w:rPr>
          <w:rFonts w:ascii="Times New Roman" w:hAnsi="Times New Roman"/>
          <w:i/>
        </w:rPr>
        <w:t>ч. 2 ст. 175 ЖК РФ</w:t>
      </w:r>
      <w:r w:rsidR="00F0555A" w:rsidRPr="00E16AAC">
        <w:rPr>
          <w:rFonts w:ascii="Times New Roman" w:hAnsi="Times New Roman"/>
          <w:i/>
        </w:rPr>
        <w:t>)</w:t>
      </w:r>
    </w:p>
    <w:p w:rsidR="006F441E" w:rsidRPr="006F441E" w:rsidRDefault="006F441E" w:rsidP="006F441E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 определении лица,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EB48D1" w:rsidRPr="00503C1F" w:rsidRDefault="00CA6D80" w:rsidP="00503C1F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Об определении кредитной организации, в которой будет открыт специальный счет</w:t>
      </w:r>
      <w:r w:rsidR="00323805" w:rsidRPr="00E16AAC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(</w:t>
      </w:r>
      <w:r w:rsidR="00B3778B" w:rsidRPr="00E16AAC">
        <w:rPr>
          <w:rFonts w:ascii="Times New Roman" w:hAnsi="Times New Roman"/>
        </w:rPr>
        <w:t xml:space="preserve">принимается </w:t>
      </w:r>
      <w:r w:rsidRPr="00E16AAC">
        <w:rPr>
          <w:rFonts w:ascii="Times New Roman" w:hAnsi="Times New Roman"/>
        </w:rPr>
        <w:t>при выборе формирования фонда на специальном счете).</w:t>
      </w:r>
    </w:p>
    <w:p w:rsidR="006A7ABA" w:rsidRPr="00E16AAC" w:rsidRDefault="006A7ABA" w:rsidP="004973B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A7ABA" w:rsidRPr="00E16AAC" w:rsidRDefault="006A7ABA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первому вопросу</w:t>
      </w:r>
      <w:r w:rsidRPr="00E16AAC">
        <w:rPr>
          <w:rFonts w:ascii="Times New Roman" w:hAnsi="Times New Roman"/>
        </w:rPr>
        <w:t xml:space="preserve"> повестки дня собрания </w:t>
      </w:r>
      <w:r w:rsidR="00575F3F" w:rsidRPr="00E16AAC">
        <w:rPr>
          <w:rFonts w:ascii="Times New Roman" w:hAnsi="Times New Roman"/>
        </w:rPr>
        <w:t>предложено избрать</w:t>
      </w:r>
      <w:r w:rsidRPr="00E16AAC">
        <w:rPr>
          <w:rFonts w:ascii="Times New Roman" w:hAnsi="Times New Roman"/>
        </w:rPr>
        <w:t>:</w:t>
      </w:r>
    </w:p>
    <w:p w:rsidR="006A7ABA" w:rsidRPr="00E16AAC" w:rsidRDefault="00575F3F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председателем</w:t>
      </w:r>
      <w:r w:rsidR="006A7ABA" w:rsidRPr="00E16AAC">
        <w:rPr>
          <w:rFonts w:ascii="Times New Roman" w:hAnsi="Times New Roman"/>
        </w:rPr>
        <w:t xml:space="preserve"> собрания  –</w:t>
      </w:r>
      <w:r w:rsidR="00C72200" w:rsidRPr="00E16AAC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Галяева А.В.</w:t>
      </w:r>
      <w:r w:rsidR="006A7ABA" w:rsidRPr="00E16AAC">
        <w:rPr>
          <w:rFonts w:ascii="Times New Roman" w:hAnsi="Times New Roman"/>
        </w:rPr>
        <w:t>( Собс</w:t>
      </w:r>
      <w:r w:rsidR="00A07D70" w:rsidRPr="00E16AAC">
        <w:rPr>
          <w:rFonts w:ascii="Times New Roman" w:hAnsi="Times New Roman"/>
        </w:rPr>
        <w:t>твенник</w:t>
      </w:r>
      <w:r w:rsidR="00DA4E84" w:rsidRPr="00E16AAC">
        <w:rPr>
          <w:rFonts w:ascii="Times New Roman" w:hAnsi="Times New Roman"/>
        </w:rPr>
        <w:t xml:space="preserve"> кв. № </w:t>
      </w:r>
      <w:r w:rsidR="007C2179">
        <w:rPr>
          <w:rFonts w:ascii="Times New Roman" w:hAnsi="Times New Roman"/>
        </w:rPr>
        <w:t>99</w:t>
      </w:r>
      <w:r w:rsidR="00DA4E84" w:rsidRPr="00E16AAC">
        <w:rPr>
          <w:rFonts w:ascii="Times New Roman" w:hAnsi="Times New Roman"/>
        </w:rPr>
        <w:t xml:space="preserve"> )</w:t>
      </w:r>
    </w:p>
    <w:p w:rsidR="006A7ABA" w:rsidRPr="00E16AAC" w:rsidRDefault="00575F3F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секретарем</w:t>
      </w:r>
      <w:r w:rsidR="006A7ABA" w:rsidRPr="00E16AAC">
        <w:rPr>
          <w:rFonts w:ascii="Times New Roman" w:hAnsi="Times New Roman"/>
        </w:rPr>
        <w:t xml:space="preserve"> собрания         </w:t>
      </w:r>
      <w:r w:rsidR="00DA4E84" w:rsidRPr="00E16AAC">
        <w:rPr>
          <w:rFonts w:ascii="Times New Roman" w:hAnsi="Times New Roman"/>
        </w:rPr>
        <w:t xml:space="preserve">-  </w:t>
      </w:r>
      <w:r w:rsidR="007C2179">
        <w:rPr>
          <w:rFonts w:ascii="Times New Roman" w:hAnsi="Times New Roman"/>
        </w:rPr>
        <w:t>Калиберову А.А.</w:t>
      </w:r>
      <w:r w:rsidR="00A07D70" w:rsidRPr="00E16AAC">
        <w:rPr>
          <w:rFonts w:ascii="Times New Roman" w:hAnsi="Times New Roman"/>
        </w:rPr>
        <w:t xml:space="preserve"> ( Собственник</w:t>
      </w:r>
      <w:r w:rsidR="00DA4E84" w:rsidRPr="00E16AAC">
        <w:rPr>
          <w:rFonts w:ascii="Times New Roman" w:hAnsi="Times New Roman"/>
        </w:rPr>
        <w:t xml:space="preserve"> кв. № </w:t>
      </w:r>
      <w:r w:rsidR="007C2179">
        <w:rPr>
          <w:rFonts w:ascii="Times New Roman" w:hAnsi="Times New Roman"/>
        </w:rPr>
        <w:t>64</w:t>
      </w:r>
      <w:r w:rsidR="00DA4E84" w:rsidRPr="00E16AAC">
        <w:rPr>
          <w:rFonts w:ascii="Times New Roman" w:hAnsi="Times New Roman"/>
        </w:rPr>
        <w:t xml:space="preserve"> </w:t>
      </w:r>
      <w:r w:rsidR="006A7ABA" w:rsidRPr="00E16AAC">
        <w:rPr>
          <w:rFonts w:ascii="Times New Roman" w:hAnsi="Times New Roman"/>
        </w:rPr>
        <w:t>)</w:t>
      </w:r>
    </w:p>
    <w:p w:rsidR="006A7ABA" w:rsidRPr="00E16AAC" w:rsidRDefault="006A7ABA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16AAC">
        <w:rPr>
          <w:rFonts w:ascii="Times New Roman" w:hAnsi="Times New Roman"/>
          <w:u w:val="single"/>
        </w:rPr>
        <w:t xml:space="preserve">члены счетной комиссии: </w:t>
      </w:r>
    </w:p>
    <w:p w:rsidR="006A7ABA" w:rsidRPr="00E16AAC" w:rsidRDefault="007C2179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Косова Т.П.</w:t>
      </w:r>
      <w:r w:rsidR="00DA4E84" w:rsidRPr="00E16AAC">
        <w:rPr>
          <w:rFonts w:ascii="Times New Roman" w:hAnsi="Times New Roman"/>
        </w:rPr>
        <w:t xml:space="preserve">( Собственник кв. № </w:t>
      </w:r>
      <w:r>
        <w:rPr>
          <w:rFonts w:ascii="Times New Roman" w:hAnsi="Times New Roman"/>
        </w:rPr>
        <w:t>4</w:t>
      </w:r>
      <w:r w:rsidR="00DA4E84" w:rsidRPr="00E16AAC">
        <w:rPr>
          <w:rFonts w:ascii="Times New Roman" w:hAnsi="Times New Roman"/>
        </w:rPr>
        <w:t xml:space="preserve"> )</w:t>
      </w:r>
    </w:p>
    <w:p w:rsidR="00DA4E84" w:rsidRPr="00E16AAC" w:rsidRDefault="007C2179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Каверзнев А.С.</w:t>
      </w:r>
      <w:r w:rsidR="00DA4E84" w:rsidRPr="00E16AAC">
        <w:rPr>
          <w:rFonts w:ascii="Times New Roman" w:hAnsi="Times New Roman"/>
        </w:rPr>
        <w:t>( Собственник кв. №</w:t>
      </w:r>
      <w:r>
        <w:rPr>
          <w:rFonts w:ascii="Times New Roman" w:hAnsi="Times New Roman"/>
        </w:rPr>
        <w:t>24</w:t>
      </w:r>
      <w:r w:rsidR="00DA4E84" w:rsidRPr="00E16AAC">
        <w:rPr>
          <w:rFonts w:ascii="Times New Roman" w:hAnsi="Times New Roman"/>
        </w:rPr>
        <w:t>)</w:t>
      </w:r>
    </w:p>
    <w:p w:rsidR="00DA4E84" w:rsidRPr="00E16AAC" w:rsidRDefault="007C2179" w:rsidP="004973B7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Греховодов Ю.В.</w:t>
      </w:r>
      <w:r w:rsidR="00DA4E84" w:rsidRPr="00E16AAC">
        <w:rPr>
          <w:rFonts w:ascii="Times New Roman" w:hAnsi="Times New Roman"/>
        </w:rPr>
        <w:t xml:space="preserve"> ( Собственник кв. № </w:t>
      </w:r>
      <w:r>
        <w:rPr>
          <w:rFonts w:ascii="Times New Roman" w:hAnsi="Times New Roman"/>
        </w:rPr>
        <w:t>49</w:t>
      </w:r>
      <w:r w:rsidR="00DA4E84" w:rsidRPr="00E16AAC">
        <w:rPr>
          <w:rFonts w:ascii="Times New Roman" w:hAnsi="Times New Roman"/>
        </w:rPr>
        <w:t xml:space="preserve"> )</w:t>
      </w:r>
    </w:p>
    <w:p w:rsidR="00A07D70" w:rsidRPr="00E16AAC" w:rsidRDefault="006A7ABA" w:rsidP="005547C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Также предл</w:t>
      </w:r>
      <w:r w:rsidR="00575F3F" w:rsidRPr="00E16AAC">
        <w:rPr>
          <w:rFonts w:ascii="Times New Roman" w:hAnsi="Times New Roman"/>
        </w:rPr>
        <w:t>ожено</w:t>
      </w:r>
      <w:r w:rsidRPr="00E16AAC">
        <w:rPr>
          <w:rFonts w:ascii="Times New Roman" w:hAnsi="Times New Roman"/>
        </w:rPr>
        <w:t xml:space="preserve"> надели</w:t>
      </w:r>
      <w:r w:rsidR="00206476" w:rsidRPr="00E16AAC">
        <w:rPr>
          <w:rFonts w:ascii="Times New Roman" w:hAnsi="Times New Roman"/>
        </w:rPr>
        <w:t>ть</w:t>
      </w:r>
      <w:r w:rsidR="00575F3F" w:rsidRPr="00E16AAC">
        <w:rPr>
          <w:rFonts w:ascii="Times New Roman" w:hAnsi="Times New Roman"/>
        </w:rPr>
        <w:t xml:space="preserve"> председателя и секретаря</w:t>
      </w:r>
      <w:r w:rsidRPr="00E16AAC">
        <w:rPr>
          <w:rFonts w:ascii="Times New Roman" w:hAnsi="Times New Roman"/>
        </w:rPr>
        <w:t xml:space="preserve"> правом  подписи</w:t>
      </w:r>
      <w:r w:rsidR="00206476" w:rsidRPr="00E16AAC">
        <w:rPr>
          <w:rFonts w:ascii="Times New Roman" w:hAnsi="Times New Roman"/>
        </w:rPr>
        <w:t xml:space="preserve"> протокола общего собрания</w:t>
      </w:r>
      <w:r w:rsidRPr="00E16AAC">
        <w:rPr>
          <w:rFonts w:ascii="Times New Roman" w:hAnsi="Times New Roman"/>
        </w:rPr>
        <w:t xml:space="preserve">. </w:t>
      </w:r>
    </w:p>
    <w:p w:rsidR="006A7ABA" w:rsidRPr="00E16AAC" w:rsidRDefault="006A7ABA" w:rsidP="0032380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090"/>
      </w:tblGrid>
      <w:tr w:rsidR="006A7ABA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7C2179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4094.4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A7ABA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A7ABA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BA" w:rsidRPr="00E16AAC" w:rsidRDefault="006A7ABA" w:rsidP="0049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</w:t>
            </w:r>
            <w:r w:rsidR="00015AA6" w:rsidRPr="00E16AAC">
              <w:rPr>
                <w:rFonts w:ascii="Times New Roman" w:hAnsi="Times New Roman"/>
              </w:rPr>
              <w:t>ов</w:t>
            </w:r>
          </w:p>
        </w:tc>
      </w:tr>
    </w:tbl>
    <w:p w:rsidR="00DA4E84" w:rsidRPr="00E16AAC" w:rsidRDefault="006A7ABA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собрание собственников </w:t>
      </w:r>
      <w:r w:rsidR="005547C8">
        <w:rPr>
          <w:rFonts w:ascii="Times New Roman" w:hAnsi="Times New Roman"/>
        </w:rPr>
        <w:t>помещений</w:t>
      </w:r>
      <w:r w:rsidR="00C72200" w:rsidRPr="00E16AAC">
        <w:rPr>
          <w:rFonts w:ascii="Times New Roman" w:hAnsi="Times New Roman"/>
        </w:rPr>
        <w:t xml:space="preserve"> количеством голосов </w:t>
      </w:r>
      <w:r w:rsidR="007C2179" w:rsidRPr="007C2179">
        <w:rPr>
          <w:rFonts w:ascii="Times New Roman" w:hAnsi="Times New Roman"/>
          <w:b/>
          <w:bCs/>
        </w:rPr>
        <w:t>75.81</w:t>
      </w:r>
      <w:r w:rsidRPr="00E16AAC">
        <w:rPr>
          <w:rFonts w:ascii="Times New Roman" w:hAnsi="Times New Roman"/>
        </w:rPr>
        <w:t xml:space="preserve">% от общего числа голосов собственников помещений, принявших участие в </w:t>
      </w:r>
      <w:r w:rsidR="00A07D70" w:rsidRPr="00E16AAC">
        <w:rPr>
          <w:rFonts w:ascii="Times New Roman" w:hAnsi="Times New Roman"/>
        </w:rPr>
        <w:t xml:space="preserve">общем собрании </w:t>
      </w:r>
      <w:r w:rsidRPr="00E16AAC">
        <w:rPr>
          <w:rFonts w:ascii="Times New Roman" w:hAnsi="Times New Roman"/>
        </w:rPr>
        <w:t>принято решение избрать</w:t>
      </w:r>
      <w:r w:rsidR="00DA4E84" w:rsidRPr="00E16AAC">
        <w:rPr>
          <w:rFonts w:ascii="Times New Roman" w:hAnsi="Times New Roman"/>
        </w:rPr>
        <w:t>:</w:t>
      </w:r>
    </w:p>
    <w:p w:rsidR="007C2179" w:rsidRPr="00E16AAC" w:rsidRDefault="007C2179" w:rsidP="007C2179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председателем собрания  – </w:t>
      </w:r>
      <w:r>
        <w:rPr>
          <w:rFonts w:ascii="Times New Roman" w:hAnsi="Times New Roman"/>
        </w:rPr>
        <w:t>Галяева А.В.</w:t>
      </w:r>
      <w:r w:rsidRPr="00E16AAC">
        <w:rPr>
          <w:rFonts w:ascii="Times New Roman" w:hAnsi="Times New Roman"/>
        </w:rPr>
        <w:t xml:space="preserve">( Собственник кв. № </w:t>
      </w:r>
      <w:r>
        <w:rPr>
          <w:rFonts w:ascii="Times New Roman" w:hAnsi="Times New Roman"/>
        </w:rPr>
        <w:t>99</w:t>
      </w:r>
      <w:r w:rsidRPr="00E16AAC">
        <w:rPr>
          <w:rFonts w:ascii="Times New Roman" w:hAnsi="Times New Roman"/>
        </w:rPr>
        <w:t xml:space="preserve"> )</w:t>
      </w:r>
    </w:p>
    <w:p w:rsidR="007C2179" w:rsidRPr="00E16AAC" w:rsidRDefault="007C2179" w:rsidP="007C2179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секретарем собрания         -  </w:t>
      </w:r>
      <w:r>
        <w:rPr>
          <w:rFonts w:ascii="Times New Roman" w:hAnsi="Times New Roman"/>
        </w:rPr>
        <w:t>Калиберову А.А.</w:t>
      </w:r>
      <w:r w:rsidRPr="00E16AAC">
        <w:rPr>
          <w:rFonts w:ascii="Times New Roman" w:hAnsi="Times New Roman"/>
        </w:rPr>
        <w:t xml:space="preserve"> ( Собственник кв. № </w:t>
      </w:r>
      <w:r>
        <w:rPr>
          <w:rFonts w:ascii="Times New Roman" w:hAnsi="Times New Roman"/>
        </w:rPr>
        <w:t>64</w:t>
      </w:r>
      <w:r w:rsidRPr="00E16AAC">
        <w:rPr>
          <w:rFonts w:ascii="Times New Roman" w:hAnsi="Times New Roman"/>
        </w:rPr>
        <w:t xml:space="preserve"> )</w:t>
      </w:r>
    </w:p>
    <w:p w:rsidR="007C2179" w:rsidRPr="00E16AAC" w:rsidRDefault="007C2179" w:rsidP="007C217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16AAC">
        <w:rPr>
          <w:rFonts w:ascii="Times New Roman" w:hAnsi="Times New Roman"/>
          <w:u w:val="single"/>
        </w:rPr>
        <w:t xml:space="preserve">члены счетной комиссии: </w:t>
      </w:r>
    </w:p>
    <w:p w:rsidR="007C2179" w:rsidRPr="00E16AAC" w:rsidRDefault="007C2179" w:rsidP="007C2179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Косова Т.П.</w:t>
      </w:r>
      <w:r w:rsidRPr="00E16AAC">
        <w:rPr>
          <w:rFonts w:ascii="Times New Roman" w:hAnsi="Times New Roman"/>
        </w:rPr>
        <w:t xml:space="preserve">( Собственник кв. № </w:t>
      </w:r>
      <w:r>
        <w:rPr>
          <w:rFonts w:ascii="Times New Roman" w:hAnsi="Times New Roman"/>
        </w:rPr>
        <w:t>4</w:t>
      </w:r>
      <w:r w:rsidRPr="00E16AAC">
        <w:rPr>
          <w:rFonts w:ascii="Times New Roman" w:hAnsi="Times New Roman"/>
        </w:rPr>
        <w:t xml:space="preserve"> )</w:t>
      </w:r>
    </w:p>
    <w:p w:rsidR="007C2179" w:rsidRPr="00E16AAC" w:rsidRDefault="007C2179" w:rsidP="007C2179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Каверзнев А.С.</w:t>
      </w:r>
      <w:r w:rsidRPr="00E16AAC">
        <w:rPr>
          <w:rFonts w:ascii="Times New Roman" w:hAnsi="Times New Roman"/>
        </w:rPr>
        <w:t>( Собственник кв. №</w:t>
      </w:r>
      <w:r>
        <w:rPr>
          <w:rFonts w:ascii="Times New Roman" w:hAnsi="Times New Roman"/>
        </w:rPr>
        <w:t>24</w:t>
      </w:r>
      <w:r w:rsidRPr="00E16AAC">
        <w:rPr>
          <w:rFonts w:ascii="Times New Roman" w:hAnsi="Times New Roman"/>
        </w:rPr>
        <w:t>)</w:t>
      </w:r>
    </w:p>
    <w:p w:rsidR="007C2179" w:rsidRDefault="007C2179" w:rsidP="007C21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Греховодов Ю.В.</w:t>
      </w:r>
      <w:r w:rsidRPr="00E16AAC">
        <w:rPr>
          <w:rFonts w:ascii="Times New Roman" w:hAnsi="Times New Roman"/>
        </w:rPr>
        <w:t xml:space="preserve"> ( Собственник кв. № </w:t>
      </w:r>
      <w:r>
        <w:rPr>
          <w:rFonts w:ascii="Times New Roman" w:hAnsi="Times New Roman"/>
        </w:rPr>
        <w:t>49</w:t>
      </w:r>
      <w:r w:rsidRPr="00E16AAC">
        <w:rPr>
          <w:rFonts w:ascii="Times New Roman" w:hAnsi="Times New Roman"/>
        </w:rPr>
        <w:t xml:space="preserve"> )</w:t>
      </w:r>
    </w:p>
    <w:p w:rsidR="006A7ABA" w:rsidRPr="00E16AAC" w:rsidRDefault="00575F3F" w:rsidP="007C21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и наделить председателя и секретаря</w:t>
      </w:r>
      <w:r w:rsidR="006A7ABA" w:rsidRPr="00E16AAC">
        <w:rPr>
          <w:rFonts w:ascii="Times New Roman" w:hAnsi="Times New Roman"/>
        </w:rPr>
        <w:t xml:space="preserve"> правом подписания</w:t>
      </w:r>
      <w:r w:rsidR="00206476" w:rsidRPr="00E16AAC">
        <w:rPr>
          <w:rFonts w:ascii="Times New Roman" w:hAnsi="Times New Roman"/>
        </w:rPr>
        <w:t xml:space="preserve"> протокола общего собрания</w:t>
      </w:r>
      <w:r w:rsidR="006A7ABA" w:rsidRPr="00E16AAC">
        <w:rPr>
          <w:rFonts w:ascii="Times New Roman" w:hAnsi="Times New Roman"/>
        </w:rPr>
        <w:t>.</w:t>
      </w:r>
    </w:p>
    <w:p w:rsidR="006A7ABA" w:rsidRPr="00E16AAC" w:rsidRDefault="006A7ABA" w:rsidP="004973B7">
      <w:pPr>
        <w:widowControl w:val="0"/>
        <w:spacing w:after="0" w:line="240" w:lineRule="auto"/>
        <w:ind w:firstLine="709"/>
        <w:jc w:val="both"/>
      </w:pPr>
    </w:p>
    <w:p w:rsidR="00CA6D80" w:rsidRPr="00E16AAC" w:rsidRDefault="00CA6D80" w:rsidP="00CA6D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второму вопросу повестки дня</w:t>
      </w:r>
      <w:r w:rsidRPr="00E16AAC">
        <w:rPr>
          <w:rFonts w:ascii="Times New Roman" w:hAnsi="Times New Roman"/>
        </w:rPr>
        <w:t xml:space="preserve"> предложено установить место хранения протокола и иной документации по общему собранию </w:t>
      </w:r>
      <w:r w:rsidR="007C2179">
        <w:rPr>
          <w:rFonts w:ascii="Times New Roman" w:hAnsi="Times New Roman"/>
        </w:rPr>
        <w:t>–</w:t>
      </w:r>
      <w:r w:rsidRPr="00E16AAC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сейф в приемной ТСЖ ЖСК-31</w:t>
      </w:r>
      <w:r w:rsidRPr="00E16AAC">
        <w:rPr>
          <w:rFonts w:ascii="Times New Roman" w:hAnsi="Times New Roman"/>
        </w:rPr>
        <w:t xml:space="preserve"> .</w:t>
      </w:r>
    </w:p>
    <w:p w:rsidR="00CA6D80" w:rsidRPr="00E16AAC" w:rsidRDefault="00CA6D80" w:rsidP="0032380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CA6D80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7C217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CA6D80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CA6D80" w:rsidRPr="00E16AAC" w:rsidTr="0032380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80" w:rsidRPr="00E16AAC" w:rsidRDefault="00CA6D80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CA6D80" w:rsidRPr="00E16AAC" w:rsidRDefault="00CA6D80" w:rsidP="00CA6D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По результатам голосования общее собрание собственников помеще</w:t>
      </w:r>
      <w:r w:rsidR="00936092">
        <w:rPr>
          <w:rFonts w:ascii="Times New Roman" w:hAnsi="Times New Roman"/>
        </w:rPr>
        <w:t>ний</w:t>
      </w:r>
      <w:r w:rsidR="006D1431">
        <w:rPr>
          <w:rFonts w:ascii="Times New Roman" w:hAnsi="Times New Roman"/>
        </w:rPr>
        <w:t xml:space="preserve"> количеством </w:t>
      </w:r>
      <w:r w:rsidR="007C2179">
        <w:rPr>
          <w:rFonts w:ascii="Times New Roman" w:hAnsi="Times New Roman"/>
        </w:rPr>
        <w:t>75,81</w:t>
      </w:r>
      <w:r w:rsidR="006D1431">
        <w:rPr>
          <w:rFonts w:ascii="Times New Roman" w:hAnsi="Times New Roman"/>
        </w:rPr>
        <w:t xml:space="preserve">% голосов </w:t>
      </w:r>
      <w:r w:rsidRPr="00E16AAC">
        <w:rPr>
          <w:rFonts w:ascii="Times New Roman" w:hAnsi="Times New Roman"/>
        </w:rPr>
        <w:t>от общего числа голосов собственников помещений в многоквартирном доме, принявших участие в общем собрании, приняло решение установить место хранения протокола и иной документации по общему собранию -</w:t>
      </w:r>
      <w:r w:rsidR="007C2179" w:rsidRPr="007C2179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сейф в приемной ТСЖ ЖСК-31</w:t>
      </w:r>
      <w:r w:rsidRPr="00E16AAC">
        <w:rPr>
          <w:rFonts w:ascii="Times New Roman" w:hAnsi="Times New Roman"/>
        </w:rPr>
        <w:t>.</w:t>
      </w:r>
    </w:p>
    <w:p w:rsidR="00CA6D80" w:rsidRPr="00E16AAC" w:rsidRDefault="00CA6D80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06476" w:rsidRPr="00E16AAC" w:rsidRDefault="00CF734C" w:rsidP="00854A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  <w:b/>
        </w:rPr>
        <w:t>По третьему</w:t>
      </w:r>
      <w:r w:rsidR="00045F00" w:rsidRPr="00E16AAC">
        <w:rPr>
          <w:rFonts w:ascii="Times New Roman" w:hAnsi="Times New Roman" w:cs="Times New Roman"/>
          <w:b/>
        </w:rPr>
        <w:t xml:space="preserve"> вопросу</w:t>
      </w:r>
      <w:r w:rsidRPr="00E16AAC">
        <w:rPr>
          <w:rFonts w:ascii="Times New Roman" w:hAnsi="Times New Roman" w:cs="Times New Roman"/>
          <w:b/>
        </w:rPr>
        <w:t xml:space="preserve"> повестки дня</w:t>
      </w:r>
      <w:r w:rsidRPr="00E16AAC">
        <w:rPr>
          <w:rFonts w:ascii="Times New Roman" w:hAnsi="Times New Roman" w:cs="Times New Roman"/>
        </w:rPr>
        <w:t xml:space="preserve"> представлена следующая информация: согласно </w:t>
      </w:r>
      <w:r w:rsidR="00CE33A0" w:rsidRPr="00E16AAC">
        <w:rPr>
          <w:rFonts w:ascii="Times New Roman" w:hAnsi="Times New Roman" w:cs="Times New Roman"/>
        </w:rPr>
        <w:t>статьи 158</w:t>
      </w:r>
      <w:r w:rsidR="00905806">
        <w:rPr>
          <w:rFonts w:ascii="Times New Roman" w:hAnsi="Times New Roman" w:cs="Times New Roman"/>
        </w:rPr>
        <w:t xml:space="preserve"> </w:t>
      </w:r>
      <w:r w:rsidR="00905806" w:rsidRPr="00E16AAC">
        <w:rPr>
          <w:rFonts w:ascii="Times New Roman" w:hAnsi="Times New Roman" w:cs="Times New Roman"/>
        </w:rPr>
        <w:t>Жилищного кодекса Российской Федерации</w:t>
      </w:r>
      <w:r w:rsidR="00905806">
        <w:rPr>
          <w:rFonts w:ascii="Times New Roman" w:hAnsi="Times New Roman" w:cs="Times New Roman"/>
        </w:rPr>
        <w:t xml:space="preserve"> (далее – ЖК РФ)</w:t>
      </w:r>
      <w:r w:rsidR="00905806" w:rsidRPr="00E16AAC">
        <w:rPr>
          <w:rFonts w:ascii="Times New Roman" w:hAnsi="Times New Roman" w:cs="Times New Roman"/>
        </w:rPr>
        <w:t xml:space="preserve"> </w:t>
      </w:r>
      <w:r w:rsidR="00CE33A0" w:rsidRPr="00E16AAC">
        <w:rPr>
          <w:rFonts w:ascii="Times New Roman" w:hAnsi="Times New Roman" w:cs="Times New Roman"/>
        </w:rPr>
        <w:t xml:space="preserve"> </w:t>
      </w:r>
      <w:r w:rsidR="00206476" w:rsidRPr="00E16AAC">
        <w:rPr>
          <w:rFonts w:ascii="Times New Roman" w:hAnsi="Times New Roman" w:cs="Times New Roman"/>
        </w:rPr>
        <w:t>собственники помещений обязаны участвовать в расходах на содержание общего имущества в многоквартирном доме</w:t>
      </w:r>
      <w:r w:rsidR="00905806">
        <w:rPr>
          <w:rFonts w:ascii="Times New Roman" w:hAnsi="Times New Roman" w:cs="Times New Roman"/>
        </w:rPr>
        <w:t xml:space="preserve"> (далее - МКД)</w:t>
      </w:r>
      <w:r w:rsidR="00206476" w:rsidRPr="00E16AAC">
        <w:rPr>
          <w:rFonts w:ascii="Times New Roman" w:hAnsi="Times New Roman" w:cs="Times New Roman"/>
        </w:rPr>
        <w:t xml:space="preserve"> путем внесения платы за содержание и ремонта и </w:t>
      </w:r>
      <w:r w:rsidR="00206476" w:rsidRPr="00E16AAC">
        <w:rPr>
          <w:rFonts w:ascii="Times New Roman" w:hAnsi="Times New Roman" w:cs="Times New Roman"/>
          <w:b/>
        </w:rPr>
        <w:t>взносов на капитальный ремонт</w:t>
      </w:r>
      <w:r w:rsidR="00206476" w:rsidRPr="00E16AAC">
        <w:rPr>
          <w:rFonts w:ascii="Times New Roman" w:hAnsi="Times New Roman" w:cs="Times New Roman"/>
        </w:rPr>
        <w:t xml:space="preserve">. Расходы на капитальный ремонт общего имущества в </w:t>
      </w:r>
      <w:r w:rsidR="00905806">
        <w:rPr>
          <w:rFonts w:ascii="Times New Roman" w:hAnsi="Times New Roman" w:cs="Times New Roman"/>
        </w:rPr>
        <w:t xml:space="preserve">МКД </w:t>
      </w:r>
      <w:r w:rsidR="00206476" w:rsidRPr="00E16AAC">
        <w:rPr>
          <w:rFonts w:ascii="Times New Roman" w:hAnsi="Times New Roman" w:cs="Times New Roman"/>
        </w:rPr>
        <w:t>финансируются за счет средств фонда капитального ремонта.</w:t>
      </w:r>
    </w:p>
    <w:p w:rsidR="00CF734C" w:rsidRPr="00E16AAC" w:rsidRDefault="00206476" w:rsidP="005547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</w:rPr>
        <w:t xml:space="preserve">  В</w:t>
      </w:r>
      <w:r w:rsidR="00CF734C" w:rsidRPr="00E16AAC">
        <w:rPr>
          <w:rFonts w:ascii="Times New Roman" w:hAnsi="Times New Roman" w:cs="Times New Roman"/>
        </w:rPr>
        <w:t xml:space="preserve"> соответствии с частью 3 статьи 170</w:t>
      </w:r>
      <w:r w:rsidR="00905806">
        <w:rPr>
          <w:rFonts w:ascii="Times New Roman" w:hAnsi="Times New Roman" w:cs="Times New Roman"/>
        </w:rPr>
        <w:t xml:space="preserve"> ЖК РФ</w:t>
      </w:r>
      <w:r w:rsidR="00CF734C" w:rsidRPr="00E16AAC">
        <w:rPr>
          <w:rFonts w:ascii="Times New Roman" w:hAnsi="Times New Roman" w:cs="Times New Roman"/>
        </w:rPr>
        <w:t xml:space="preserve"> собственники помещений вправе выбрать один из следующих способов формирования фонда капитального ремонта:</w:t>
      </w:r>
      <w:r w:rsidR="00905806">
        <w:rPr>
          <w:rFonts w:ascii="Times New Roman" w:hAnsi="Times New Roman" w:cs="Times New Roman"/>
        </w:rPr>
        <w:t xml:space="preserve"> </w:t>
      </w:r>
    </w:p>
    <w:p w:rsidR="0062336C" w:rsidRPr="00E16AAC" w:rsidRDefault="00CF734C" w:rsidP="0062336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</w:rPr>
        <w:t xml:space="preserve"> </w:t>
      </w:r>
      <w:r w:rsidRPr="00E16AAC">
        <w:rPr>
          <w:rFonts w:ascii="Times New Roman" w:hAnsi="Times New Roman" w:cs="Times New Roman"/>
          <w:lang w:eastAsia="ru-RU"/>
        </w:rPr>
        <w:t xml:space="preserve">1) </w:t>
      </w:r>
      <w:r w:rsidR="0062336C" w:rsidRPr="00E16AAC">
        <w:rPr>
          <w:rFonts w:ascii="Times New Roman" w:hAnsi="Times New Roman" w:cs="Times New Roman"/>
          <w:lang w:eastAsia="ru-RU"/>
        </w:rPr>
        <w:t xml:space="preserve">перечисление взносов на капитальный ремонт </w:t>
      </w:r>
      <w:r w:rsidR="0062336C" w:rsidRPr="00E16AAC">
        <w:rPr>
          <w:rFonts w:ascii="Times New Roman" w:hAnsi="Times New Roman" w:cs="Times New Roman"/>
          <w:b/>
          <w:lang w:eastAsia="ru-RU"/>
        </w:rPr>
        <w:t>на счет регионального оператора</w:t>
      </w:r>
      <w:r w:rsidR="005547C8">
        <w:rPr>
          <w:rFonts w:ascii="Times New Roman" w:hAnsi="Times New Roman" w:cs="Times New Roman"/>
          <w:lang w:eastAsia="ru-RU"/>
        </w:rPr>
        <w:t>;</w:t>
      </w:r>
    </w:p>
    <w:p w:rsidR="00277D70" w:rsidRPr="00E16AAC" w:rsidRDefault="005547C8" w:rsidP="00CF734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CF734C" w:rsidRPr="00E16AAC">
        <w:rPr>
          <w:rFonts w:ascii="Times New Roman" w:hAnsi="Times New Roman" w:cs="Times New Roman"/>
          <w:lang w:eastAsia="ru-RU"/>
        </w:rPr>
        <w:t xml:space="preserve">2) </w:t>
      </w:r>
      <w:r w:rsidR="0062336C" w:rsidRPr="00E16AAC">
        <w:rPr>
          <w:rFonts w:ascii="Times New Roman" w:hAnsi="Times New Roman" w:cs="Times New Roman"/>
          <w:lang w:eastAsia="ru-RU"/>
        </w:rPr>
        <w:t xml:space="preserve">перечисление взносов на капитальный ремонт </w:t>
      </w:r>
      <w:r w:rsidR="0062336C" w:rsidRPr="00E16AAC">
        <w:rPr>
          <w:rFonts w:ascii="Times New Roman" w:hAnsi="Times New Roman" w:cs="Times New Roman"/>
          <w:b/>
          <w:lang w:eastAsia="ru-RU"/>
        </w:rPr>
        <w:t>на специальный счет</w:t>
      </w:r>
      <w:r>
        <w:rPr>
          <w:rFonts w:ascii="Times New Roman" w:hAnsi="Times New Roman" w:cs="Times New Roman"/>
          <w:b/>
          <w:lang w:eastAsia="ru-RU"/>
        </w:rPr>
        <w:t>.</w:t>
      </w:r>
      <w:r w:rsidR="0062336C" w:rsidRPr="00E16AAC">
        <w:rPr>
          <w:rFonts w:ascii="Times New Roman" w:hAnsi="Times New Roman" w:cs="Times New Roman"/>
          <w:lang w:eastAsia="ru-RU"/>
        </w:rPr>
        <w:t xml:space="preserve"> При этом в</w:t>
      </w:r>
      <w:r w:rsidR="00937D06" w:rsidRPr="00E16AAC">
        <w:rPr>
          <w:rFonts w:ascii="Times New Roman" w:hAnsi="Times New Roman" w:cs="Times New Roman"/>
          <w:lang w:eastAsia="ru-RU"/>
        </w:rPr>
        <w:t xml:space="preserve"> соответствии с частями</w:t>
      </w:r>
      <w:r w:rsidR="00277D70" w:rsidRPr="00E16AAC">
        <w:rPr>
          <w:rFonts w:ascii="Times New Roman" w:hAnsi="Times New Roman" w:cs="Times New Roman"/>
          <w:lang w:eastAsia="ru-RU"/>
        </w:rPr>
        <w:t xml:space="preserve"> 2</w:t>
      </w:r>
      <w:r w:rsidR="00937D06" w:rsidRPr="00E16AAC">
        <w:rPr>
          <w:rFonts w:ascii="Times New Roman" w:hAnsi="Times New Roman" w:cs="Times New Roman"/>
          <w:lang w:eastAsia="ru-RU"/>
        </w:rPr>
        <w:t>, 3</w:t>
      </w:r>
      <w:r>
        <w:rPr>
          <w:rFonts w:ascii="Times New Roman" w:hAnsi="Times New Roman" w:cs="Times New Roman"/>
          <w:lang w:eastAsia="ru-RU"/>
        </w:rPr>
        <w:t xml:space="preserve"> статьи 175 ЖК</w:t>
      </w:r>
      <w:r w:rsidR="00277D70" w:rsidRPr="00E16AAC">
        <w:rPr>
          <w:rFonts w:ascii="Times New Roman" w:hAnsi="Times New Roman" w:cs="Times New Roman"/>
          <w:lang w:eastAsia="ru-RU"/>
        </w:rPr>
        <w:t xml:space="preserve"> РФ владельцем специального счета может быть:</w:t>
      </w:r>
    </w:p>
    <w:p w:rsidR="00277D70" w:rsidRPr="00E16AAC" w:rsidRDefault="0062336C" w:rsidP="0062336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5547C8">
        <w:rPr>
          <w:rFonts w:ascii="Times New Roman" w:hAnsi="Times New Roman" w:cs="Times New Roman"/>
          <w:lang w:eastAsia="ru-RU"/>
        </w:rPr>
        <w:t>А)</w:t>
      </w:r>
      <w:r w:rsidRPr="00E16AAC">
        <w:rPr>
          <w:rFonts w:ascii="Times New Roman" w:hAnsi="Times New Roman" w:cs="Times New Roman"/>
          <w:b/>
          <w:lang w:eastAsia="ru-RU"/>
        </w:rPr>
        <w:t xml:space="preserve"> </w:t>
      </w:r>
      <w:r w:rsidR="00277D70" w:rsidRPr="00E16AAC">
        <w:rPr>
          <w:rFonts w:ascii="Times New Roman" w:hAnsi="Times New Roman" w:cs="Times New Roman"/>
          <w:b/>
          <w:lang w:eastAsia="ru-RU"/>
        </w:rPr>
        <w:t>Товарищество собственников жилья, жилищный кооператив, иной специализированный кооператив</w:t>
      </w:r>
      <w:r w:rsidR="00277D70" w:rsidRPr="00E16AAC">
        <w:rPr>
          <w:rFonts w:ascii="Times New Roman" w:hAnsi="Times New Roman" w:cs="Times New Roman"/>
          <w:lang w:eastAsia="ru-RU"/>
        </w:rPr>
        <w:t xml:space="preserve">, которые </w:t>
      </w:r>
      <w:r w:rsidR="00277D70" w:rsidRPr="00E16AAC">
        <w:rPr>
          <w:rFonts w:ascii="Times New Roman" w:hAnsi="Times New Roman" w:cs="Times New Roman"/>
          <w:b/>
          <w:i/>
          <w:lang w:eastAsia="ru-RU"/>
        </w:rPr>
        <w:t>осуществляют управление многоквартирным домом</w:t>
      </w:r>
      <w:r w:rsidR="00277D70" w:rsidRPr="00E16AAC">
        <w:rPr>
          <w:rFonts w:ascii="Times New Roman" w:hAnsi="Times New Roman" w:cs="Times New Roman"/>
          <w:b/>
          <w:lang w:eastAsia="ru-RU"/>
        </w:rPr>
        <w:t xml:space="preserve"> </w:t>
      </w:r>
      <w:r w:rsidR="00277D70" w:rsidRPr="00E16AAC">
        <w:rPr>
          <w:rFonts w:ascii="Times New Roman" w:hAnsi="Times New Roman" w:cs="Times New Roman"/>
          <w:lang w:eastAsia="ru-RU"/>
        </w:rPr>
        <w:t>(т.е. если у ТСЖ, ЖК, ЖСК заключен договор управления с управляющей организацией, то владельцем спец.счета  может быть только региональный оператор</w:t>
      </w:r>
      <w:r w:rsidR="00937D06" w:rsidRPr="00E16AAC">
        <w:rPr>
          <w:rFonts w:ascii="Times New Roman" w:hAnsi="Times New Roman" w:cs="Times New Roman"/>
          <w:lang w:eastAsia="ru-RU"/>
        </w:rPr>
        <w:t xml:space="preserve">; если у ТСЖ, ЖК, ЖСК с управляющей организацией заключен договор на содержание и ремонт общего имущества, то </w:t>
      </w:r>
      <w:r w:rsidR="00937D06" w:rsidRPr="00E16AAC">
        <w:rPr>
          <w:rFonts w:ascii="Times New Roman" w:hAnsi="Times New Roman" w:cs="Times New Roman"/>
          <w:lang w:eastAsia="ru-RU"/>
        </w:rPr>
        <w:lastRenderedPageBreak/>
        <w:t>владельцем спец.счета ТСЖ, ЖК, ЖСК может быть</w:t>
      </w:r>
      <w:r w:rsidR="00277D70" w:rsidRPr="00E16AAC">
        <w:rPr>
          <w:rFonts w:ascii="Times New Roman" w:hAnsi="Times New Roman" w:cs="Times New Roman"/>
          <w:lang w:eastAsia="ru-RU"/>
        </w:rPr>
        <w:t>)</w:t>
      </w:r>
      <w:r w:rsidR="00937D06" w:rsidRPr="00E16AAC">
        <w:rPr>
          <w:rFonts w:ascii="Times New Roman" w:hAnsi="Times New Roman" w:cs="Times New Roman"/>
          <w:lang w:eastAsia="ru-RU"/>
        </w:rPr>
        <w:t>.</w:t>
      </w:r>
      <w:r w:rsidRPr="00E16AAC">
        <w:rPr>
          <w:rFonts w:ascii="Times New Roman" w:hAnsi="Times New Roman" w:cs="Times New Roman"/>
          <w:lang w:eastAsia="ru-RU"/>
        </w:rPr>
        <w:t xml:space="preserve"> Установлены </w:t>
      </w:r>
      <w:r w:rsidRPr="00E16AAC">
        <w:rPr>
          <w:rFonts w:ascii="Times New Roman" w:hAnsi="Times New Roman" w:cs="Times New Roman"/>
          <w:b/>
          <w:i/>
          <w:lang w:eastAsia="ru-RU"/>
        </w:rPr>
        <w:t>до</w:t>
      </w:r>
      <w:r w:rsidR="00937D06" w:rsidRPr="00E16AAC">
        <w:rPr>
          <w:rFonts w:ascii="Times New Roman" w:hAnsi="Times New Roman" w:cs="Times New Roman"/>
          <w:b/>
          <w:i/>
          <w:lang w:eastAsia="ru-RU"/>
        </w:rPr>
        <w:t>полнительные требования к ТСЖ</w:t>
      </w:r>
      <w:r w:rsidR="00937D06" w:rsidRPr="00E16AAC">
        <w:rPr>
          <w:rFonts w:ascii="Times New Roman" w:hAnsi="Times New Roman" w:cs="Times New Roman"/>
          <w:lang w:eastAsia="ru-RU"/>
        </w:rPr>
        <w:t xml:space="preserve">: оно должно быть создано собственниками помещений в одном или нескольких многоквартирных домах, </w:t>
      </w:r>
      <w:r w:rsidR="00937D06" w:rsidRPr="00E16AAC">
        <w:rPr>
          <w:rFonts w:ascii="Times New Roman" w:hAnsi="Times New Roman" w:cs="Times New Roman"/>
          <w:u w:val="single"/>
          <w:lang w:eastAsia="ru-RU"/>
        </w:rPr>
        <w:t>количество квартир в которых составляет в сумме не более, чем 30</w:t>
      </w:r>
      <w:r w:rsidR="00937D06" w:rsidRPr="00E16AAC">
        <w:rPr>
          <w:rFonts w:ascii="Times New Roman" w:hAnsi="Times New Roman" w:cs="Times New Roman"/>
          <w:lang w:eastAsia="ru-RU"/>
        </w:rPr>
        <w:t>, и эти дома расположены на земельных участках, имеющих общую границу</w:t>
      </w:r>
      <w:r w:rsidR="00CD7E92" w:rsidRPr="00E16AAC">
        <w:rPr>
          <w:rFonts w:ascii="Times New Roman" w:hAnsi="Times New Roman" w:cs="Times New Roman"/>
          <w:lang w:eastAsia="ru-RU"/>
        </w:rPr>
        <w:t xml:space="preserve"> </w:t>
      </w:r>
      <w:r w:rsidR="00937D06" w:rsidRPr="00E16AAC">
        <w:rPr>
          <w:rFonts w:ascii="Times New Roman" w:hAnsi="Times New Roman" w:cs="Times New Roman"/>
          <w:lang w:eastAsia="ru-RU"/>
        </w:rPr>
        <w:t>(в соответствии с содержащимися в государственном кадастре недвижимости документами) и в пределах которых есть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</w:t>
      </w:r>
    </w:p>
    <w:p w:rsidR="00937D06" w:rsidRPr="00E16AAC" w:rsidRDefault="0062336C" w:rsidP="0062336C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5547C8">
        <w:rPr>
          <w:rFonts w:ascii="Times New Roman" w:hAnsi="Times New Roman" w:cs="Times New Roman"/>
          <w:lang w:eastAsia="ru-RU"/>
        </w:rPr>
        <w:t>Б)</w:t>
      </w:r>
      <w:r w:rsidRPr="00E16AAC">
        <w:rPr>
          <w:rFonts w:ascii="Times New Roman" w:hAnsi="Times New Roman" w:cs="Times New Roman"/>
          <w:b/>
          <w:lang w:eastAsia="ru-RU"/>
        </w:rPr>
        <w:t xml:space="preserve"> </w:t>
      </w:r>
      <w:r w:rsidR="00937D06" w:rsidRPr="00E16AAC">
        <w:rPr>
          <w:rFonts w:ascii="Times New Roman" w:hAnsi="Times New Roman" w:cs="Times New Roman"/>
          <w:b/>
          <w:lang w:eastAsia="ru-RU"/>
        </w:rPr>
        <w:t>Региональный оператор</w:t>
      </w:r>
      <w:r w:rsidR="00937D06" w:rsidRPr="00E16AAC">
        <w:rPr>
          <w:rFonts w:ascii="Times New Roman" w:hAnsi="Times New Roman" w:cs="Times New Roman"/>
          <w:lang w:eastAsia="ru-RU"/>
        </w:rPr>
        <w:t>, если собственники помещений выбрали его в качестве владельца специального счета</w:t>
      </w:r>
      <w:r w:rsidRPr="00E16AAC">
        <w:rPr>
          <w:rFonts w:ascii="Times New Roman" w:hAnsi="Times New Roman" w:cs="Times New Roman"/>
          <w:lang w:eastAsia="ru-RU"/>
        </w:rPr>
        <w:t>.</w:t>
      </w:r>
    </w:p>
    <w:p w:rsidR="00015A02" w:rsidRPr="00E16AAC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0" w:name="sub_1705"/>
      <w:r w:rsidRPr="00E16AAC">
        <w:rPr>
          <w:rFonts w:ascii="Times New Roman" w:hAnsi="Times New Roman" w:cs="Times New Roman"/>
          <w:lang w:eastAsia="ru-RU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</w:t>
      </w:r>
      <w:r w:rsidR="00905806">
        <w:rPr>
          <w:rFonts w:ascii="Times New Roman" w:hAnsi="Times New Roman" w:cs="Times New Roman"/>
          <w:lang w:eastAsia="ru-RU"/>
        </w:rPr>
        <w:t xml:space="preserve">МКД </w:t>
      </w:r>
      <w:r w:rsidRPr="00E16AAC">
        <w:rPr>
          <w:rFonts w:ascii="Times New Roman" w:hAnsi="Times New Roman" w:cs="Times New Roman"/>
          <w:lang w:eastAsia="ru-RU"/>
        </w:rPr>
        <w:t>в течение срока, установленного органом государственной власти субъекта</w:t>
      </w:r>
      <w:r w:rsidR="00936092">
        <w:rPr>
          <w:rFonts w:ascii="Times New Roman" w:hAnsi="Times New Roman" w:cs="Times New Roman"/>
          <w:lang w:eastAsia="ru-RU"/>
        </w:rPr>
        <w:t xml:space="preserve"> </w:t>
      </w:r>
      <w:r w:rsidR="00905806">
        <w:rPr>
          <w:rFonts w:ascii="Times New Roman" w:hAnsi="Times New Roman" w:cs="Times New Roman"/>
          <w:lang w:eastAsia="ru-RU"/>
        </w:rPr>
        <w:t>РФ</w:t>
      </w:r>
      <w:r w:rsidRPr="00E16AAC">
        <w:rPr>
          <w:rFonts w:ascii="Times New Roman" w:hAnsi="Times New Roman" w:cs="Times New Roman"/>
          <w:lang w:eastAsia="ru-RU"/>
        </w:rPr>
        <w:t xml:space="preserve">, </w:t>
      </w:r>
      <w:r w:rsidRPr="00E16AAC">
        <w:rPr>
          <w:rFonts w:ascii="Times New Roman" w:hAnsi="Times New Roman" w:cs="Times New Roman"/>
          <w:u w:val="single"/>
          <w:lang w:eastAsia="ru-RU"/>
        </w:rPr>
        <w:t>но не более чем</w:t>
      </w:r>
      <w:r w:rsidR="00EB48D1">
        <w:rPr>
          <w:rFonts w:ascii="Times New Roman" w:hAnsi="Times New Roman" w:cs="Times New Roman"/>
          <w:u w:val="single"/>
          <w:lang w:eastAsia="ru-RU"/>
        </w:rPr>
        <w:t xml:space="preserve"> в течение шести</w:t>
      </w:r>
      <w:r w:rsidRPr="00E16AAC">
        <w:rPr>
          <w:rFonts w:ascii="Times New Roman" w:hAnsi="Times New Roman" w:cs="Times New Roman"/>
          <w:u w:val="single"/>
          <w:lang w:eastAsia="ru-RU"/>
        </w:rPr>
        <w:t xml:space="preserve"> месяцев после официального опубликования</w:t>
      </w:r>
      <w:r w:rsidRPr="00E16AAC">
        <w:rPr>
          <w:rFonts w:ascii="Times New Roman" w:hAnsi="Times New Roman" w:cs="Times New Roman"/>
          <w:lang w:eastAsia="ru-RU"/>
        </w:rPr>
        <w:t xml:space="preserve"> утвержденной в установленном закон</w:t>
      </w:r>
      <w:r w:rsidR="00905806">
        <w:rPr>
          <w:rFonts w:ascii="Times New Roman" w:hAnsi="Times New Roman" w:cs="Times New Roman"/>
          <w:lang w:eastAsia="ru-RU"/>
        </w:rPr>
        <w:t>ом субъекта РФ</w:t>
      </w:r>
      <w:r w:rsidRPr="00E16AAC">
        <w:rPr>
          <w:rFonts w:ascii="Times New Roman" w:hAnsi="Times New Roman" w:cs="Times New Roman"/>
          <w:lang w:eastAsia="ru-RU"/>
        </w:rPr>
        <w:t xml:space="preserve"> порядке </w:t>
      </w:r>
      <w:r w:rsidRPr="00E16AAC">
        <w:rPr>
          <w:rFonts w:ascii="Times New Roman" w:hAnsi="Times New Roman" w:cs="Times New Roman"/>
          <w:u w:val="single"/>
          <w:lang w:eastAsia="ru-RU"/>
        </w:rPr>
        <w:t>региональной программы капитального ремонта</w:t>
      </w:r>
      <w:r w:rsidR="00905806">
        <w:rPr>
          <w:rFonts w:ascii="Times New Roman" w:hAnsi="Times New Roman" w:cs="Times New Roman"/>
          <w:lang w:eastAsia="ru-RU"/>
        </w:rPr>
        <w:t>, в которую включен МКД</w:t>
      </w:r>
      <w:r w:rsidRPr="00E16AAC">
        <w:rPr>
          <w:rFonts w:ascii="Times New Roman" w:hAnsi="Times New Roman" w:cs="Times New Roman"/>
          <w:lang w:eastAsia="ru-RU"/>
        </w:rPr>
        <w:t>, в отношении которого решается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240667" w:rsidRPr="00E16AAC" w:rsidRDefault="00937D4E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В</w:t>
      </w:r>
      <w:r w:rsidR="00240667" w:rsidRPr="00E16AAC">
        <w:rPr>
          <w:rFonts w:ascii="Times New Roman" w:hAnsi="Times New Roman" w:cs="Times New Roman"/>
          <w:lang w:eastAsia="ru-RU"/>
        </w:rPr>
        <w:t xml:space="preserve"> соответствии с частью 1 статьи 46 </w:t>
      </w:r>
      <w:r w:rsidR="00905806">
        <w:rPr>
          <w:rFonts w:ascii="Times New Roman" w:hAnsi="Times New Roman" w:cs="Times New Roman"/>
          <w:lang w:eastAsia="ru-RU"/>
        </w:rPr>
        <w:t xml:space="preserve">ЖК РФ </w:t>
      </w:r>
      <w:r w:rsidR="00240667" w:rsidRPr="00E16AAC">
        <w:rPr>
          <w:rFonts w:ascii="Times New Roman" w:hAnsi="Times New Roman" w:cs="Times New Roman"/>
          <w:lang w:eastAsia="ru-RU"/>
        </w:rPr>
        <w:t>решение о выборе способа формирования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</w:t>
      </w:r>
      <w:r w:rsidRPr="00E16AAC">
        <w:rPr>
          <w:rFonts w:ascii="Times New Roman" w:hAnsi="Times New Roman" w:cs="Times New Roman"/>
          <w:lang w:eastAsia="ru-RU"/>
        </w:rPr>
        <w:t>.</w:t>
      </w:r>
    </w:p>
    <w:bookmarkEnd w:id="0"/>
    <w:p w:rsidR="00CF734C" w:rsidRPr="00E16AAC" w:rsidRDefault="00045F00" w:rsidP="00CF734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b/>
          <w:lang w:eastAsia="ru-RU"/>
        </w:rPr>
        <w:t>По вопросу 3</w:t>
      </w:r>
      <w:r w:rsidR="00606477" w:rsidRPr="00E16AAC">
        <w:rPr>
          <w:rFonts w:ascii="Times New Roman" w:hAnsi="Times New Roman" w:cs="Times New Roman"/>
          <w:b/>
          <w:lang w:eastAsia="ru-RU"/>
        </w:rPr>
        <w:t>.1.</w:t>
      </w:r>
      <w:r w:rsidRPr="00E16AAC">
        <w:rPr>
          <w:rFonts w:ascii="Times New Roman" w:hAnsi="Times New Roman" w:cs="Times New Roman"/>
          <w:b/>
          <w:lang w:eastAsia="ru-RU"/>
        </w:rPr>
        <w:t xml:space="preserve"> повестки дня</w:t>
      </w:r>
      <w:r w:rsidR="00606477" w:rsidRPr="00E16AAC">
        <w:rPr>
          <w:rFonts w:ascii="Times New Roman" w:hAnsi="Times New Roman" w:cs="Times New Roman"/>
          <w:lang w:eastAsia="ru-RU"/>
        </w:rPr>
        <w:t xml:space="preserve"> </w:t>
      </w:r>
      <w:r w:rsidRPr="00E16AAC">
        <w:rPr>
          <w:rFonts w:ascii="Times New Roman" w:hAnsi="Times New Roman" w:cs="Times New Roman"/>
          <w:lang w:eastAsia="ru-RU"/>
        </w:rPr>
        <w:t>п</w:t>
      </w:r>
      <w:r w:rsidR="00606477" w:rsidRPr="00E16AAC">
        <w:rPr>
          <w:rFonts w:ascii="Times New Roman" w:hAnsi="Times New Roman" w:cs="Times New Roman"/>
          <w:lang w:eastAsia="ru-RU"/>
        </w:rPr>
        <w:t xml:space="preserve">редлагается выбрать способ формирования </w:t>
      </w:r>
      <w:r w:rsidR="00606477" w:rsidRPr="00E16AAC">
        <w:rPr>
          <w:rFonts w:ascii="Times New Roman" w:hAnsi="Times New Roman" w:cs="Times New Roman"/>
        </w:rPr>
        <w:t xml:space="preserve">фонда капитального ремонта - </w:t>
      </w:r>
      <w:r w:rsidR="00606477" w:rsidRPr="00E16AAC">
        <w:rPr>
          <w:rFonts w:ascii="Times New Roman" w:hAnsi="Times New Roman" w:cs="Times New Roman"/>
          <w:lang w:eastAsia="ru-RU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</w:r>
    </w:p>
    <w:p w:rsidR="00606477" w:rsidRPr="00E16AAC" w:rsidRDefault="00606477" w:rsidP="0060647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606477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7C217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06477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06477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77" w:rsidRPr="00E16AAC" w:rsidRDefault="00606477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606477" w:rsidRPr="00E16AAC" w:rsidRDefault="00606477" w:rsidP="0060647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По результатам голосования общее собрание собственников помеще</w:t>
      </w:r>
      <w:r w:rsidR="006D1431">
        <w:rPr>
          <w:rFonts w:ascii="Times New Roman" w:hAnsi="Times New Roman"/>
        </w:rPr>
        <w:t xml:space="preserve">ния количеством </w:t>
      </w:r>
      <w:r w:rsidR="007C2179">
        <w:rPr>
          <w:rFonts w:ascii="Times New Roman" w:hAnsi="Times New Roman"/>
        </w:rPr>
        <w:t>75,81</w:t>
      </w:r>
      <w:r w:rsidR="006D1431">
        <w:rPr>
          <w:rFonts w:ascii="Times New Roman" w:hAnsi="Times New Roman"/>
        </w:rPr>
        <w:t xml:space="preserve">% голосов </w:t>
      </w:r>
      <w:r w:rsidRPr="00E16AAC">
        <w:rPr>
          <w:rFonts w:ascii="Times New Roman" w:hAnsi="Times New Roman"/>
        </w:rPr>
        <w:t>от общего числа голосов собственников по</w:t>
      </w:r>
      <w:r w:rsidR="00240667" w:rsidRPr="00E16AAC">
        <w:rPr>
          <w:rFonts w:ascii="Times New Roman" w:hAnsi="Times New Roman"/>
        </w:rPr>
        <w:t xml:space="preserve">мещений в многоквартирном доме </w:t>
      </w:r>
      <w:r w:rsidRPr="00E16AAC">
        <w:rPr>
          <w:rFonts w:ascii="Times New Roman" w:hAnsi="Times New Roman"/>
        </w:rPr>
        <w:t>приняло решение:</w:t>
      </w:r>
    </w:p>
    <w:p w:rsidR="00606477" w:rsidRPr="00E16AAC" w:rsidRDefault="00606477" w:rsidP="0060647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 xml:space="preserve">Выбрать (не избирать) способ формирования </w:t>
      </w:r>
      <w:r w:rsidRPr="00E16AAC">
        <w:rPr>
          <w:rFonts w:ascii="Times New Roman" w:hAnsi="Times New Roman" w:cs="Times New Roman"/>
        </w:rPr>
        <w:t xml:space="preserve">фонда капитального ремонта - </w:t>
      </w:r>
      <w:r w:rsidRPr="00E16AAC">
        <w:rPr>
          <w:rFonts w:ascii="Times New Roman" w:hAnsi="Times New Roman" w:cs="Times New Roman"/>
          <w:lang w:eastAsia="ru-RU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</w:r>
    </w:p>
    <w:p w:rsidR="006B4989" w:rsidRPr="00E16AAC" w:rsidRDefault="006B4989" w:rsidP="0060647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606477" w:rsidRPr="00E16AAC" w:rsidRDefault="00045F00" w:rsidP="004E2731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b/>
          <w:lang w:eastAsia="ru-RU"/>
        </w:rPr>
        <w:t>По вопросу 3</w:t>
      </w:r>
      <w:r w:rsidR="00606477" w:rsidRPr="00E16AAC">
        <w:rPr>
          <w:rFonts w:ascii="Times New Roman" w:hAnsi="Times New Roman" w:cs="Times New Roman"/>
          <w:b/>
          <w:lang w:eastAsia="ru-RU"/>
        </w:rPr>
        <w:t>.2.</w:t>
      </w:r>
      <w:r w:rsidRPr="00E16AAC">
        <w:rPr>
          <w:rFonts w:ascii="Times New Roman" w:hAnsi="Times New Roman" w:cs="Times New Roman"/>
          <w:b/>
          <w:lang w:eastAsia="ru-RU"/>
        </w:rPr>
        <w:t xml:space="preserve"> повестки дня</w:t>
      </w:r>
      <w:r w:rsidRPr="00E16AAC">
        <w:rPr>
          <w:rFonts w:ascii="Times New Roman" w:hAnsi="Times New Roman" w:cs="Times New Roman"/>
          <w:lang w:eastAsia="ru-RU"/>
        </w:rPr>
        <w:t xml:space="preserve"> п</w:t>
      </w:r>
      <w:r w:rsidR="00606477" w:rsidRPr="00E16AAC">
        <w:rPr>
          <w:rFonts w:ascii="Times New Roman" w:hAnsi="Times New Roman" w:cs="Times New Roman"/>
          <w:lang w:eastAsia="ru-RU"/>
        </w:rPr>
        <w:t xml:space="preserve">редлагается выбрать способ формирования </w:t>
      </w:r>
      <w:r w:rsidR="00606477" w:rsidRPr="00E16AAC">
        <w:rPr>
          <w:rFonts w:ascii="Times New Roman" w:hAnsi="Times New Roman" w:cs="Times New Roman"/>
        </w:rPr>
        <w:t xml:space="preserve">фонда капитального ремонта - </w:t>
      </w:r>
      <w:r w:rsidR="00606477" w:rsidRPr="00E16AAC">
        <w:rPr>
          <w:rFonts w:ascii="Times New Roman" w:hAnsi="Times New Roman" w:cs="Times New Roman"/>
          <w:lang w:eastAsia="ru-RU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6B4989" w:rsidRPr="00E16AAC" w:rsidRDefault="006B4989" w:rsidP="006B498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6B4989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B4989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7C217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6B4989" w:rsidRPr="00E16AAC" w:rsidTr="0001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89" w:rsidRPr="00E16AAC" w:rsidRDefault="006B4989" w:rsidP="00015A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6B4989" w:rsidRPr="00E16AAC" w:rsidRDefault="006B4989" w:rsidP="006B498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По результатам голосования общее собрание собственников помеще</w:t>
      </w:r>
      <w:r w:rsidR="001E7A9E" w:rsidRPr="00E16AAC">
        <w:rPr>
          <w:rFonts w:ascii="Times New Roman" w:hAnsi="Times New Roman"/>
        </w:rPr>
        <w:t xml:space="preserve">ния количеством </w:t>
      </w:r>
      <w:r w:rsidR="007C2179">
        <w:rPr>
          <w:rFonts w:ascii="Times New Roman" w:hAnsi="Times New Roman"/>
        </w:rPr>
        <w:t>75,81</w:t>
      </w:r>
      <w:r w:rsidR="001E7A9E" w:rsidRPr="00E16AAC">
        <w:rPr>
          <w:rFonts w:ascii="Times New Roman" w:hAnsi="Times New Roman"/>
        </w:rPr>
        <w:t xml:space="preserve">% голосов </w:t>
      </w:r>
      <w:r w:rsidRPr="00E16AAC">
        <w:rPr>
          <w:rFonts w:ascii="Times New Roman" w:hAnsi="Times New Roman"/>
        </w:rPr>
        <w:t>от общего числа голосов собственников помещений в многоквартирном доме</w:t>
      </w:r>
      <w:r w:rsidR="001E7A9E" w:rsidRPr="00E16AAC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приняло решение:</w:t>
      </w:r>
    </w:p>
    <w:p w:rsidR="00CA6D80" w:rsidRPr="00E16AAC" w:rsidRDefault="00CF734C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</w:rPr>
        <w:t xml:space="preserve"> </w:t>
      </w:r>
      <w:r w:rsidR="00015A02" w:rsidRPr="00E16AAC">
        <w:rPr>
          <w:rFonts w:ascii="Times New Roman" w:hAnsi="Times New Roman" w:cs="Times New Roman"/>
          <w:lang w:eastAsia="ru-RU"/>
        </w:rPr>
        <w:t xml:space="preserve">Выбрать (не избирать) способ формирования </w:t>
      </w:r>
      <w:r w:rsidR="00015A02" w:rsidRPr="00E16AAC">
        <w:rPr>
          <w:rFonts w:ascii="Times New Roman" w:hAnsi="Times New Roman" w:cs="Times New Roman"/>
        </w:rPr>
        <w:t xml:space="preserve">фонда капитального ремонта - </w:t>
      </w:r>
      <w:r w:rsidR="00015A02" w:rsidRPr="00E16AAC">
        <w:rPr>
          <w:rFonts w:ascii="Times New Roman" w:hAnsi="Times New Roman" w:cs="Times New Roman"/>
          <w:lang w:eastAsia="ru-RU"/>
        </w:rPr>
        <w:t xml:space="preserve"> </w:t>
      </w:r>
    </w:p>
    <w:p w:rsidR="00015A02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6D1431" w:rsidRPr="00E16AAC" w:rsidRDefault="006D1431" w:rsidP="00015A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6D1431" w:rsidRPr="008772F7" w:rsidTr="008C7F67">
        <w:tc>
          <w:tcPr>
            <w:tcW w:w="9714" w:type="dxa"/>
            <w:shd w:val="clear" w:color="auto" w:fill="auto"/>
          </w:tcPr>
          <w:p w:rsidR="006D1431" w:rsidRPr="008772F7" w:rsidRDefault="00EB48D1" w:rsidP="008C7F6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 по вопросам 4-8</w:t>
            </w:r>
            <w:r w:rsidR="006D1431" w:rsidRPr="008772F7">
              <w:rPr>
                <w:rFonts w:ascii="Times New Roman" w:hAnsi="Times New Roman" w:cs="Times New Roman"/>
                <w:b/>
              </w:rPr>
              <w:t xml:space="preserve"> повестки дня принимаются и будут действительны при выборе общим собранием способа формирования фонда на специальном счете (если принято решение </w:t>
            </w:r>
            <w:r w:rsidR="006D1431" w:rsidRPr="008772F7">
              <w:rPr>
                <w:rFonts w:ascii="Times New Roman" w:hAnsi="Times New Roman" w:cs="Times New Roman"/>
                <w:b/>
              </w:rPr>
              <w:lastRenderedPageBreak/>
              <w:t>о формировании фонда капитального ремонта на счету регионального оператора принятие таких решений не требуется)!</w:t>
            </w:r>
          </w:p>
        </w:tc>
      </w:tr>
    </w:tbl>
    <w:p w:rsidR="006D1431" w:rsidRDefault="006D1431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2B1D28" w:rsidRPr="00E16AAC" w:rsidRDefault="00045F00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  <w:b/>
          <w:i/>
        </w:rPr>
        <w:t>По четверто</w:t>
      </w:r>
      <w:r w:rsidR="00015A02" w:rsidRPr="00E16AAC">
        <w:rPr>
          <w:rFonts w:ascii="Times New Roman" w:hAnsi="Times New Roman" w:cs="Times New Roman"/>
          <w:b/>
          <w:i/>
        </w:rPr>
        <w:t>му</w:t>
      </w:r>
      <w:r w:rsidR="00EB48D1">
        <w:rPr>
          <w:rFonts w:ascii="Times New Roman" w:hAnsi="Times New Roman" w:cs="Times New Roman"/>
          <w:b/>
          <w:i/>
        </w:rPr>
        <w:t xml:space="preserve"> - восьмо</w:t>
      </w:r>
      <w:r w:rsidRPr="00E16AAC">
        <w:rPr>
          <w:rFonts w:ascii="Times New Roman" w:hAnsi="Times New Roman" w:cs="Times New Roman"/>
          <w:b/>
          <w:i/>
        </w:rPr>
        <w:t>му</w:t>
      </w:r>
      <w:r w:rsidR="00015A02" w:rsidRPr="00E16AAC">
        <w:rPr>
          <w:rFonts w:ascii="Times New Roman" w:hAnsi="Times New Roman" w:cs="Times New Roman"/>
          <w:b/>
          <w:i/>
        </w:rPr>
        <w:t xml:space="preserve"> </w:t>
      </w:r>
      <w:r w:rsidR="002202C8" w:rsidRPr="00E16AAC">
        <w:rPr>
          <w:rFonts w:ascii="Times New Roman" w:hAnsi="Times New Roman" w:cs="Times New Roman"/>
          <w:b/>
          <w:i/>
        </w:rPr>
        <w:t>вопросам</w:t>
      </w:r>
      <w:r w:rsidR="00F42CD2" w:rsidRPr="00E16AAC">
        <w:rPr>
          <w:rFonts w:ascii="Times New Roman" w:hAnsi="Times New Roman" w:cs="Times New Roman"/>
          <w:b/>
          <w:i/>
        </w:rPr>
        <w:t xml:space="preserve"> </w:t>
      </w:r>
      <w:r w:rsidR="00F42CD2" w:rsidRPr="00E16AAC">
        <w:rPr>
          <w:rFonts w:ascii="Times New Roman" w:hAnsi="Times New Roman" w:cs="Times New Roman"/>
        </w:rPr>
        <w:t>повестки дня</w:t>
      </w:r>
      <w:r w:rsidR="002202C8" w:rsidRPr="00E16AAC">
        <w:rPr>
          <w:rFonts w:ascii="Times New Roman" w:hAnsi="Times New Roman" w:cs="Times New Roman"/>
          <w:b/>
          <w:i/>
        </w:rPr>
        <w:t xml:space="preserve"> </w:t>
      </w:r>
      <w:r w:rsidR="00015A02" w:rsidRPr="00E16AAC">
        <w:rPr>
          <w:rFonts w:ascii="Times New Roman" w:hAnsi="Times New Roman" w:cs="Times New Roman"/>
        </w:rPr>
        <w:t>представлена следующая информация:</w:t>
      </w:r>
    </w:p>
    <w:p w:rsidR="00015A02" w:rsidRPr="00E16AAC" w:rsidRDefault="0003282C" w:rsidP="002B1D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Согласно ч.</w:t>
      </w:r>
      <w:r w:rsidR="002B1D28" w:rsidRPr="00E16AAC">
        <w:rPr>
          <w:rFonts w:ascii="Times New Roman" w:hAnsi="Times New Roman" w:cs="Times New Roman"/>
        </w:rPr>
        <w:t xml:space="preserve"> 4 ст</w:t>
      </w:r>
      <w:r>
        <w:rPr>
          <w:rFonts w:ascii="Times New Roman" w:hAnsi="Times New Roman" w:cs="Times New Roman"/>
        </w:rPr>
        <w:t>.</w:t>
      </w:r>
      <w:r w:rsidR="002B1D28" w:rsidRPr="00E16AAC">
        <w:rPr>
          <w:rFonts w:ascii="Times New Roman" w:hAnsi="Times New Roman" w:cs="Times New Roman"/>
        </w:rPr>
        <w:t xml:space="preserve"> 170 </w:t>
      </w:r>
      <w:r w:rsidR="007F5148">
        <w:rPr>
          <w:rFonts w:ascii="Times New Roman" w:hAnsi="Times New Roman" w:cs="Times New Roman"/>
        </w:rPr>
        <w:t xml:space="preserve">ЖК </w:t>
      </w:r>
      <w:r w:rsidR="00F42CD2" w:rsidRPr="00E16AAC">
        <w:rPr>
          <w:rFonts w:ascii="Times New Roman" w:hAnsi="Times New Roman" w:cs="Times New Roman"/>
        </w:rPr>
        <w:t>РФ</w:t>
      </w:r>
      <w:bookmarkStart w:id="1" w:name="sub_1704"/>
      <w:r w:rsidR="00015A02" w:rsidRPr="00E16AAC">
        <w:rPr>
          <w:rFonts w:ascii="Times New Roman" w:hAnsi="Times New Roman" w:cs="Times New Roman"/>
          <w:lang w:eastAsia="ru-RU"/>
        </w:rPr>
        <w:t xml:space="preserve">, если собственники помещений в </w:t>
      </w:r>
      <w:r w:rsidR="007F5148">
        <w:rPr>
          <w:rFonts w:ascii="Times New Roman" w:hAnsi="Times New Roman" w:cs="Times New Roman"/>
          <w:lang w:eastAsia="ru-RU"/>
        </w:rPr>
        <w:t xml:space="preserve">МКД </w:t>
      </w:r>
      <w:r w:rsidR="00015A02" w:rsidRPr="00E16AAC">
        <w:rPr>
          <w:rFonts w:ascii="Times New Roman" w:hAnsi="Times New Roman" w:cs="Times New Roman"/>
          <w:lang w:eastAsia="ru-RU"/>
        </w:rPr>
        <w:t xml:space="preserve">в качестве способа </w:t>
      </w:r>
      <w:r w:rsidR="00F826D2">
        <w:rPr>
          <w:rFonts w:ascii="Times New Roman" w:hAnsi="Times New Roman" w:cs="Times New Roman"/>
          <w:lang w:eastAsia="ru-RU"/>
        </w:rPr>
        <w:t>формирования фонда кап.</w:t>
      </w:r>
      <w:r w:rsidR="00015A02" w:rsidRPr="00E16AAC">
        <w:rPr>
          <w:rFonts w:ascii="Times New Roman" w:hAnsi="Times New Roman" w:cs="Times New Roman"/>
          <w:lang w:eastAsia="ru-RU"/>
        </w:rPr>
        <w:t xml:space="preserve">ремонта выбрали формирование его на специальном счете, решением общего собрания собственников </w:t>
      </w:r>
      <w:r w:rsidR="00F826D2">
        <w:rPr>
          <w:rFonts w:ascii="Times New Roman" w:hAnsi="Times New Roman" w:cs="Times New Roman"/>
          <w:lang w:eastAsia="ru-RU"/>
        </w:rPr>
        <w:t>помещений в МКД</w:t>
      </w:r>
      <w:r w:rsidR="00015A02" w:rsidRPr="00E16AAC">
        <w:rPr>
          <w:rFonts w:ascii="Times New Roman" w:hAnsi="Times New Roman" w:cs="Times New Roman"/>
          <w:lang w:eastAsia="ru-RU"/>
        </w:rPr>
        <w:t xml:space="preserve"> должны быть определены:</w:t>
      </w:r>
    </w:p>
    <w:bookmarkEnd w:id="1"/>
    <w:p w:rsidR="00015A02" w:rsidRPr="00E16AAC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 xml:space="preserve">1) </w:t>
      </w:r>
      <w:r w:rsidRPr="00E16AAC">
        <w:rPr>
          <w:rFonts w:ascii="Times New Roman" w:hAnsi="Times New Roman" w:cs="Times New Roman"/>
          <w:b/>
          <w:lang w:eastAsia="ru-RU"/>
        </w:rPr>
        <w:t>размер</w:t>
      </w:r>
      <w:r w:rsidRPr="00E16AAC">
        <w:rPr>
          <w:rFonts w:ascii="Times New Roman" w:hAnsi="Times New Roman" w:cs="Times New Roman"/>
          <w:lang w:eastAsia="ru-RU"/>
        </w:rPr>
        <w:t xml:space="preserve"> ежемесячного в</w:t>
      </w:r>
      <w:r w:rsidR="00E44C87">
        <w:rPr>
          <w:rFonts w:ascii="Times New Roman" w:hAnsi="Times New Roman" w:cs="Times New Roman"/>
          <w:lang w:eastAsia="ru-RU"/>
        </w:rPr>
        <w:t>зноса на кап.</w:t>
      </w:r>
      <w:r w:rsidRPr="00E16AAC">
        <w:rPr>
          <w:rFonts w:ascii="Times New Roman" w:hAnsi="Times New Roman" w:cs="Times New Roman"/>
          <w:lang w:eastAsia="ru-RU"/>
        </w:rPr>
        <w:t xml:space="preserve">ремонт, </w:t>
      </w:r>
      <w:r w:rsidRPr="00E16AAC">
        <w:rPr>
          <w:rFonts w:ascii="Times New Roman" w:hAnsi="Times New Roman" w:cs="Times New Roman"/>
          <w:u w:val="single"/>
          <w:lang w:eastAsia="ru-RU"/>
        </w:rPr>
        <w:t>который не должен быть менее чем минимальн</w:t>
      </w:r>
      <w:r w:rsidR="00E44C87">
        <w:rPr>
          <w:rFonts w:ascii="Times New Roman" w:hAnsi="Times New Roman" w:cs="Times New Roman"/>
          <w:u w:val="single"/>
          <w:lang w:eastAsia="ru-RU"/>
        </w:rPr>
        <w:t>ый размер взноса</w:t>
      </w:r>
      <w:r w:rsidRPr="00E16AAC">
        <w:rPr>
          <w:rFonts w:ascii="Times New Roman" w:hAnsi="Times New Roman" w:cs="Times New Roman"/>
          <w:lang w:eastAsia="ru-RU"/>
        </w:rPr>
        <w:t>, установленный нормативным правовым акт</w:t>
      </w:r>
      <w:r w:rsidR="00E44C87">
        <w:rPr>
          <w:rFonts w:ascii="Times New Roman" w:hAnsi="Times New Roman" w:cs="Times New Roman"/>
          <w:lang w:eastAsia="ru-RU"/>
        </w:rPr>
        <w:t>ом субъекта РФ</w:t>
      </w:r>
      <w:r w:rsidRPr="00E16AAC">
        <w:rPr>
          <w:rFonts w:ascii="Times New Roman" w:hAnsi="Times New Roman" w:cs="Times New Roman"/>
          <w:lang w:eastAsia="ru-RU"/>
        </w:rPr>
        <w:t>;</w:t>
      </w:r>
    </w:p>
    <w:p w:rsidR="00015A02" w:rsidRPr="00E16AAC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 xml:space="preserve">2) </w:t>
      </w:r>
      <w:r w:rsidRPr="00E16AAC">
        <w:rPr>
          <w:rFonts w:ascii="Times New Roman" w:hAnsi="Times New Roman" w:cs="Times New Roman"/>
          <w:b/>
          <w:lang w:eastAsia="ru-RU"/>
        </w:rPr>
        <w:t>перечень</w:t>
      </w:r>
      <w:r w:rsidRPr="00E16AAC">
        <w:rPr>
          <w:rFonts w:ascii="Times New Roman" w:hAnsi="Times New Roman" w:cs="Times New Roman"/>
          <w:lang w:eastAsia="ru-RU"/>
        </w:rPr>
        <w:t xml:space="preserve"> услуг и (или) работ по капитальному ремонту общего имущества в многоквартирном доме </w:t>
      </w:r>
      <w:r w:rsidRPr="00E16AAC">
        <w:rPr>
          <w:rFonts w:ascii="Times New Roman" w:hAnsi="Times New Roman" w:cs="Times New Roman"/>
          <w:u w:val="single"/>
          <w:lang w:eastAsia="ru-RU"/>
        </w:rPr>
        <w:t>в составе не менее чем состав перечня</w:t>
      </w:r>
      <w:r w:rsidRPr="00E16AAC">
        <w:rPr>
          <w:rFonts w:ascii="Times New Roman" w:hAnsi="Times New Roman" w:cs="Times New Roman"/>
          <w:lang w:eastAsia="ru-RU"/>
        </w:rPr>
        <w:t xml:space="preserve"> таких услуг и (или) работ, </w:t>
      </w:r>
      <w:r w:rsidRPr="00E16AAC">
        <w:rPr>
          <w:rFonts w:ascii="Times New Roman" w:hAnsi="Times New Roman" w:cs="Times New Roman"/>
          <w:u w:val="single"/>
          <w:lang w:eastAsia="ru-RU"/>
        </w:rPr>
        <w:t>предусмотренный региональной программой капитального ремонта</w:t>
      </w:r>
      <w:r w:rsidRPr="00E16AAC">
        <w:rPr>
          <w:rFonts w:ascii="Times New Roman" w:hAnsi="Times New Roman" w:cs="Times New Roman"/>
          <w:lang w:eastAsia="ru-RU"/>
        </w:rPr>
        <w:t>;</w:t>
      </w:r>
    </w:p>
    <w:p w:rsidR="00015A02" w:rsidRPr="00E16AAC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 xml:space="preserve">3) </w:t>
      </w:r>
      <w:r w:rsidRPr="00E16AAC">
        <w:rPr>
          <w:rFonts w:ascii="Times New Roman" w:hAnsi="Times New Roman" w:cs="Times New Roman"/>
          <w:b/>
          <w:lang w:eastAsia="ru-RU"/>
        </w:rPr>
        <w:t xml:space="preserve">сроки </w:t>
      </w:r>
      <w:r w:rsidRPr="00E16AAC">
        <w:rPr>
          <w:rFonts w:ascii="Times New Roman" w:hAnsi="Times New Roman" w:cs="Times New Roman"/>
          <w:lang w:eastAsia="ru-RU"/>
        </w:rPr>
        <w:t>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015A02" w:rsidRPr="00E16AAC" w:rsidRDefault="00015A02" w:rsidP="00015A0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 xml:space="preserve">4) </w:t>
      </w:r>
      <w:r w:rsidRPr="00E16AAC">
        <w:rPr>
          <w:rFonts w:ascii="Times New Roman" w:hAnsi="Times New Roman" w:cs="Times New Roman"/>
          <w:b/>
          <w:lang w:eastAsia="ru-RU"/>
        </w:rPr>
        <w:t>владелец</w:t>
      </w:r>
      <w:r w:rsidRPr="00E16AAC">
        <w:rPr>
          <w:rFonts w:ascii="Times New Roman" w:hAnsi="Times New Roman" w:cs="Times New Roman"/>
          <w:lang w:eastAsia="ru-RU"/>
        </w:rPr>
        <w:t xml:space="preserve"> специального счета;</w:t>
      </w:r>
    </w:p>
    <w:p w:rsidR="00EB48D1" w:rsidRPr="00E16AAC" w:rsidRDefault="00015A02" w:rsidP="00EB48D1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2" w:name="sub_17045"/>
      <w:r w:rsidRPr="00E16AAC">
        <w:rPr>
          <w:rFonts w:ascii="Times New Roman" w:hAnsi="Times New Roman" w:cs="Times New Roman"/>
          <w:lang w:eastAsia="ru-RU"/>
        </w:rPr>
        <w:t xml:space="preserve">5) </w:t>
      </w:r>
      <w:r w:rsidRPr="00E16AAC">
        <w:rPr>
          <w:rFonts w:ascii="Times New Roman" w:hAnsi="Times New Roman" w:cs="Times New Roman"/>
          <w:b/>
          <w:lang w:eastAsia="ru-RU"/>
        </w:rPr>
        <w:t>кредитная организация</w:t>
      </w:r>
      <w:r w:rsidRPr="00E16AAC">
        <w:rPr>
          <w:rFonts w:ascii="Times New Roman" w:hAnsi="Times New Roman" w:cs="Times New Roman"/>
          <w:lang w:eastAsia="ru-RU"/>
        </w:rPr>
        <w:t xml:space="preserve">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</w:t>
      </w:r>
      <w:r w:rsidR="002B1D28" w:rsidRPr="00E16AAC">
        <w:rPr>
          <w:rFonts w:ascii="Times New Roman" w:hAnsi="Times New Roman" w:cs="Times New Roman"/>
          <w:lang w:eastAsia="ru-RU"/>
        </w:rPr>
        <w:t xml:space="preserve">установленным </w:t>
      </w:r>
      <w:r w:rsidRPr="00E16AAC">
        <w:rPr>
          <w:rFonts w:ascii="Times New Roman" w:hAnsi="Times New Roman" w:cs="Times New Roman"/>
          <w:lang w:eastAsia="ru-RU"/>
        </w:rPr>
        <w:t>требованиям, вопрос о выборе кредитной организации, в которой будет открыт специальный счет, считается переданным на усмотрение регионального оператора</w:t>
      </w:r>
      <w:bookmarkEnd w:id="2"/>
      <w:r w:rsidR="00EB48D1">
        <w:rPr>
          <w:rFonts w:ascii="Times New Roman" w:hAnsi="Times New Roman" w:cs="Times New Roman"/>
          <w:lang w:eastAsia="ru-RU"/>
        </w:rPr>
        <w:t>;</w:t>
      </w:r>
    </w:p>
    <w:p w:rsidR="00FA0D39" w:rsidRPr="00E16AAC" w:rsidRDefault="00FA0D39" w:rsidP="00497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E16AAC">
        <w:rPr>
          <w:rFonts w:ascii="Times New Roman" w:hAnsi="Times New Roman" w:cs="Times New Roman"/>
          <w:b/>
          <w:lang w:eastAsia="ru-RU"/>
        </w:rPr>
        <w:t>В соответствии с постановлением Кабинета министров РА от 21.11.2013 г. № 270</w:t>
      </w:r>
      <w:r w:rsidR="00217EBC" w:rsidRPr="00E16AAC">
        <w:rPr>
          <w:rFonts w:ascii="Times New Roman" w:hAnsi="Times New Roman" w:cs="Times New Roman"/>
          <w:b/>
          <w:lang w:eastAsia="ru-RU"/>
        </w:rPr>
        <w:t xml:space="preserve"> </w:t>
      </w:r>
      <w:r w:rsidRPr="00E16AAC">
        <w:rPr>
          <w:rFonts w:ascii="Times New Roman" w:hAnsi="Times New Roman" w:cs="Times New Roman"/>
          <w:b/>
          <w:lang w:eastAsia="ru-RU"/>
        </w:rPr>
        <w:t xml:space="preserve"> минимальный размер взноса на капитальный ремонт на 2014 г. составляет:</w:t>
      </w:r>
    </w:p>
    <w:p w:rsidR="00FA0D39" w:rsidRPr="00E16AAC" w:rsidRDefault="00FA0D39" w:rsidP="00FA0D3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AAC">
        <w:rPr>
          <w:rFonts w:ascii="Times New Roman" w:hAnsi="Times New Roman" w:cs="Times New Roman"/>
          <w:b/>
          <w:lang w:eastAsia="ru-RU"/>
        </w:rPr>
        <w:t>5, 30 руб./кв</w:t>
      </w:r>
      <w:r w:rsidR="00B477C5">
        <w:rPr>
          <w:rFonts w:ascii="Times New Roman" w:hAnsi="Times New Roman" w:cs="Times New Roman"/>
          <w:b/>
          <w:lang w:eastAsia="ru-RU"/>
        </w:rPr>
        <w:t>.</w:t>
      </w:r>
      <w:r w:rsidRPr="00E16AAC">
        <w:rPr>
          <w:rFonts w:ascii="Times New Roman" w:hAnsi="Times New Roman" w:cs="Times New Roman"/>
          <w:b/>
          <w:lang w:eastAsia="ru-RU"/>
        </w:rPr>
        <w:t xml:space="preserve"> м </w:t>
      </w:r>
      <w:r w:rsidR="00267940">
        <w:rPr>
          <w:rFonts w:ascii="Times New Roman" w:hAnsi="Times New Roman" w:cs="Times New Roman"/>
          <w:b/>
          <w:lang w:eastAsia="ru-RU"/>
        </w:rPr>
        <w:t xml:space="preserve">в месяц </w:t>
      </w:r>
      <w:r w:rsidRPr="00E16AAC">
        <w:rPr>
          <w:rFonts w:ascii="Times New Roman" w:hAnsi="Times New Roman" w:cs="Times New Roman"/>
          <w:b/>
          <w:lang w:eastAsia="ru-RU"/>
        </w:rPr>
        <w:t>в многоквартирных домах, оборудованных лифтом;</w:t>
      </w:r>
    </w:p>
    <w:p w:rsidR="00B3778B" w:rsidRPr="00E16AAC" w:rsidRDefault="00FA0D39" w:rsidP="00FA0D3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AAC">
        <w:rPr>
          <w:rFonts w:ascii="Times New Roman" w:hAnsi="Times New Roman" w:cs="Times New Roman"/>
          <w:b/>
          <w:lang w:eastAsia="ru-RU"/>
        </w:rPr>
        <w:t>4,10 ру</w:t>
      </w:r>
      <w:r w:rsidR="00B3778B" w:rsidRPr="00E16AAC">
        <w:rPr>
          <w:rFonts w:ascii="Times New Roman" w:hAnsi="Times New Roman" w:cs="Times New Roman"/>
          <w:b/>
          <w:lang w:eastAsia="ru-RU"/>
        </w:rPr>
        <w:t>б</w:t>
      </w:r>
      <w:r w:rsidRPr="00E16AAC">
        <w:rPr>
          <w:rFonts w:ascii="Times New Roman" w:hAnsi="Times New Roman" w:cs="Times New Roman"/>
          <w:b/>
          <w:lang w:eastAsia="ru-RU"/>
        </w:rPr>
        <w:t>./</w:t>
      </w:r>
      <w:r w:rsidR="00B3778B" w:rsidRPr="00E16AAC">
        <w:rPr>
          <w:rFonts w:ascii="Times New Roman" w:hAnsi="Times New Roman" w:cs="Times New Roman"/>
          <w:b/>
          <w:lang w:eastAsia="ru-RU"/>
        </w:rPr>
        <w:t xml:space="preserve"> кв</w:t>
      </w:r>
      <w:r w:rsidR="00B477C5">
        <w:rPr>
          <w:rFonts w:ascii="Times New Roman" w:hAnsi="Times New Roman" w:cs="Times New Roman"/>
          <w:b/>
          <w:lang w:eastAsia="ru-RU"/>
        </w:rPr>
        <w:t>.</w:t>
      </w:r>
      <w:r w:rsidR="00B3778B" w:rsidRPr="00E16AAC">
        <w:rPr>
          <w:rFonts w:ascii="Times New Roman" w:hAnsi="Times New Roman" w:cs="Times New Roman"/>
          <w:b/>
          <w:lang w:eastAsia="ru-RU"/>
        </w:rPr>
        <w:t xml:space="preserve"> м </w:t>
      </w:r>
      <w:r w:rsidR="00267940">
        <w:rPr>
          <w:rFonts w:ascii="Times New Roman" w:hAnsi="Times New Roman" w:cs="Times New Roman"/>
          <w:b/>
          <w:lang w:eastAsia="ru-RU"/>
        </w:rPr>
        <w:t xml:space="preserve">в месяц </w:t>
      </w:r>
      <w:r w:rsidR="00B3778B" w:rsidRPr="00E16AAC">
        <w:rPr>
          <w:rFonts w:ascii="Times New Roman" w:hAnsi="Times New Roman" w:cs="Times New Roman"/>
          <w:b/>
          <w:lang w:eastAsia="ru-RU"/>
        </w:rPr>
        <w:t>в многоквартирных домах, не оборудованных лифтом.</w:t>
      </w:r>
    </w:p>
    <w:p w:rsidR="008B1186" w:rsidRPr="00E16AAC" w:rsidRDefault="00EA2F55" w:rsidP="007F514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соответствии с ч. 1 ст.</w:t>
      </w:r>
      <w:r w:rsidR="008B1186" w:rsidRPr="00E16AAC">
        <w:rPr>
          <w:rFonts w:ascii="Times New Roman" w:hAnsi="Times New Roman" w:cs="Times New Roman"/>
          <w:lang w:eastAsia="ru-RU"/>
        </w:rPr>
        <w:t xml:space="preserve"> 46 </w:t>
      </w:r>
      <w:r>
        <w:rPr>
          <w:rFonts w:ascii="Times New Roman" w:hAnsi="Times New Roman" w:cs="Times New Roman"/>
          <w:lang w:eastAsia="ru-RU"/>
        </w:rPr>
        <w:t xml:space="preserve">ЖК </w:t>
      </w:r>
      <w:r w:rsidR="008B1186" w:rsidRPr="00E16AAC">
        <w:rPr>
          <w:rFonts w:ascii="Times New Roman" w:hAnsi="Times New Roman" w:cs="Times New Roman"/>
          <w:lang w:eastAsia="ru-RU"/>
        </w:rPr>
        <w:t>РФ решение о размере взноса на капитальный ремонт в части превышения его размера над установленным минимальным размером взноса на кап</w:t>
      </w:r>
      <w:r>
        <w:rPr>
          <w:rFonts w:ascii="Times New Roman" w:hAnsi="Times New Roman" w:cs="Times New Roman"/>
          <w:lang w:eastAsia="ru-RU"/>
        </w:rPr>
        <w:t>.</w:t>
      </w:r>
      <w:r w:rsidR="008B1186" w:rsidRPr="00E16AAC">
        <w:rPr>
          <w:rFonts w:ascii="Times New Roman" w:hAnsi="Times New Roman" w:cs="Times New Roman"/>
          <w:lang w:eastAsia="ru-RU"/>
        </w:rPr>
        <w:t>ремонт, решение о выборе</w:t>
      </w:r>
      <w:r w:rsidR="008010D8" w:rsidRPr="00E16AAC">
        <w:rPr>
          <w:rFonts w:ascii="Times New Roman" w:hAnsi="Times New Roman" w:cs="Times New Roman"/>
          <w:lang w:eastAsia="ru-RU"/>
        </w:rPr>
        <w:t xml:space="preserve"> </w:t>
      </w:r>
      <w:r w:rsidR="008010D8" w:rsidRPr="00E16AAC">
        <w:rPr>
          <w:rFonts w:ascii="Times New Roman" w:hAnsi="Times New Roman"/>
        </w:rPr>
        <w:t>лица, уполномоченного  на открытие специального счета и совершение операций с денежными средства</w:t>
      </w:r>
      <w:r>
        <w:rPr>
          <w:rFonts w:ascii="Times New Roman" w:hAnsi="Times New Roman"/>
        </w:rPr>
        <w:t>ми, находящимися на спец.</w:t>
      </w:r>
      <w:r w:rsidR="008010D8" w:rsidRPr="00E16AAC">
        <w:rPr>
          <w:rFonts w:ascii="Times New Roman" w:hAnsi="Times New Roman"/>
        </w:rPr>
        <w:t>счете</w:t>
      </w:r>
      <w:r>
        <w:rPr>
          <w:rFonts w:ascii="Times New Roman" w:hAnsi="Times New Roman"/>
        </w:rPr>
        <w:t>,</w:t>
      </w:r>
      <w:r w:rsidR="008B1186" w:rsidRPr="00E16AAC">
        <w:rPr>
          <w:rFonts w:ascii="Times New Roman" w:hAnsi="Times New Roman" w:cs="Times New Roman"/>
          <w:lang w:eastAsia="ru-RU"/>
        </w:rPr>
        <w:t xml:space="preserve"> </w:t>
      </w:r>
      <w:r w:rsidR="008B1186" w:rsidRPr="00E16AAC">
        <w:rPr>
          <w:rFonts w:ascii="Times New Roman" w:hAnsi="Times New Roman" w:cs="Times New Roman"/>
          <w:b/>
          <w:lang w:eastAsia="ru-RU"/>
        </w:rPr>
        <w:t>принимаются большинством не менее двух третей голосов от общего числа голосов собственников</w:t>
      </w:r>
      <w:r w:rsidR="008B1186" w:rsidRPr="00E16AAC">
        <w:rPr>
          <w:rFonts w:ascii="Times New Roman" w:hAnsi="Times New Roman" w:cs="Times New Roman"/>
          <w:lang w:eastAsia="ru-RU"/>
        </w:rPr>
        <w:t xml:space="preserve"> помещений в многоквартирном доме, решение по остальным из выше перечисленных вопросов принимается простым большинством от общего числа голосов собственников, принявших участие в общем собрании.</w:t>
      </w:r>
    </w:p>
    <w:p w:rsidR="00937D4E" w:rsidRPr="00E16AAC" w:rsidRDefault="00F22C65" w:rsidP="0026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E16AAC">
        <w:rPr>
          <w:rFonts w:ascii="Times New Roman" w:hAnsi="Times New Roman" w:cs="Times New Roman"/>
          <w:b/>
          <w:lang w:eastAsia="ru-RU"/>
        </w:rPr>
        <w:t>По четвертому вопросу повестки дня</w:t>
      </w:r>
      <w:r w:rsidRPr="00E16AAC">
        <w:rPr>
          <w:rFonts w:ascii="Times New Roman" w:hAnsi="Times New Roman" w:cs="Times New Roman"/>
          <w:lang w:eastAsia="ru-RU"/>
        </w:rPr>
        <w:t xml:space="preserve"> предлагается опреде</w:t>
      </w:r>
      <w:r w:rsidR="00267940">
        <w:rPr>
          <w:rFonts w:ascii="Times New Roman" w:hAnsi="Times New Roman" w:cs="Times New Roman"/>
          <w:lang w:eastAsia="ru-RU"/>
        </w:rPr>
        <w:t>лить размер ежемесячного взноса:</w:t>
      </w:r>
    </w:p>
    <w:p w:rsidR="00BB44A1" w:rsidRPr="00E16AAC" w:rsidRDefault="00144058" w:rsidP="00BB4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  <w:b/>
        </w:rPr>
        <w:t>По вопросу</w:t>
      </w:r>
      <w:r w:rsidR="00CD7E92" w:rsidRPr="00E16AAC">
        <w:rPr>
          <w:rFonts w:ascii="Times New Roman" w:hAnsi="Times New Roman" w:cs="Times New Roman"/>
          <w:b/>
        </w:rPr>
        <w:t xml:space="preserve"> 4.1.</w:t>
      </w:r>
      <w:r w:rsidRPr="00E16AAC">
        <w:rPr>
          <w:rFonts w:ascii="Times New Roman" w:hAnsi="Times New Roman" w:cs="Times New Roman"/>
          <w:b/>
        </w:rPr>
        <w:t xml:space="preserve"> повестки дня </w:t>
      </w:r>
      <w:r w:rsidRPr="00E16AAC">
        <w:rPr>
          <w:rFonts w:ascii="Times New Roman" w:hAnsi="Times New Roman" w:cs="Times New Roman"/>
        </w:rPr>
        <w:t xml:space="preserve">предлагается </w:t>
      </w:r>
      <w:r w:rsidR="00826CBF" w:rsidRPr="00E16AAC">
        <w:rPr>
          <w:rFonts w:ascii="Times New Roman" w:hAnsi="Times New Roman"/>
        </w:rPr>
        <w:t>утвердить</w:t>
      </w:r>
      <w:r w:rsidRPr="00E16AAC">
        <w:rPr>
          <w:rFonts w:ascii="Times New Roman" w:hAnsi="Times New Roman"/>
        </w:rPr>
        <w:t xml:space="preserve"> размер ежемесячного взноса на капитальный ремонт</w:t>
      </w:r>
      <w:r w:rsidR="00826CBF" w:rsidRPr="00E16AAC">
        <w:rPr>
          <w:rFonts w:ascii="Times New Roman" w:hAnsi="Times New Roman"/>
        </w:rPr>
        <w:t xml:space="preserve"> равным установленному в Республике Адыгея минимальному размеру взноса на капитальный ремонт </w:t>
      </w:r>
      <w:r w:rsidR="007C2179">
        <w:rPr>
          <w:rFonts w:ascii="Times New Roman" w:hAnsi="Times New Roman"/>
        </w:rPr>
        <w:t>–</w:t>
      </w:r>
      <w:r w:rsidR="00826CBF" w:rsidRPr="00E16AAC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4,10</w:t>
      </w:r>
      <w:r w:rsidR="00826CBF" w:rsidRPr="00E16AAC">
        <w:rPr>
          <w:rFonts w:ascii="Times New Roman" w:hAnsi="Times New Roman"/>
        </w:rPr>
        <w:t xml:space="preserve"> руб./кв м</w:t>
      </w:r>
      <w:r w:rsidR="00BB44A1" w:rsidRPr="00E16AAC">
        <w:rPr>
          <w:rFonts w:ascii="Times New Roman" w:hAnsi="Times New Roman"/>
        </w:rPr>
        <w:t xml:space="preserve"> с учетом последующего изменения размера минимального взноса в РА.</w:t>
      </w:r>
    </w:p>
    <w:p w:rsidR="00144058" w:rsidRPr="00E16AAC" w:rsidRDefault="00BB44A1" w:rsidP="007F5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6AAC">
        <w:rPr>
          <w:rFonts w:ascii="Times New Roman" w:hAnsi="Times New Roman" w:cs="Times New Roman"/>
        </w:rPr>
        <w:t xml:space="preserve"> </w:t>
      </w:r>
      <w:r w:rsidR="00144058"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144058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7C2179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144058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144058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58" w:rsidRPr="00E16AAC" w:rsidRDefault="00144058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144058" w:rsidRPr="00E16AAC" w:rsidRDefault="00144058" w:rsidP="001440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6D1431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 </w:t>
      </w:r>
      <w:r w:rsidR="007C2179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</w:t>
      </w:r>
      <w:r w:rsidR="006D1431">
        <w:rPr>
          <w:rFonts w:ascii="Times New Roman" w:hAnsi="Times New Roman"/>
        </w:rPr>
        <w:t>, участвовавших в собрании,</w:t>
      </w:r>
      <w:r w:rsidRPr="00E16AAC">
        <w:rPr>
          <w:rFonts w:ascii="Times New Roman" w:hAnsi="Times New Roman"/>
        </w:rPr>
        <w:t xml:space="preserve"> приняло решение:</w:t>
      </w:r>
    </w:p>
    <w:p w:rsidR="00577028" w:rsidRPr="00E16AAC" w:rsidRDefault="00577028" w:rsidP="00577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/>
        </w:rPr>
        <w:t xml:space="preserve">Утвердить (не утверждать) размер ежемесячного взноса на капитальный ремонт равным установленному в Республике Адыгея минимальному размеру взноса на капитальный ремонт </w:t>
      </w:r>
      <w:r w:rsidR="007C2179">
        <w:rPr>
          <w:rFonts w:ascii="Times New Roman" w:hAnsi="Times New Roman"/>
        </w:rPr>
        <w:t>–</w:t>
      </w:r>
      <w:r w:rsidRPr="00E16AAC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4,10</w:t>
      </w:r>
      <w:r w:rsidRPr="00E16AAC">
        <w:rPr>
          <w:rFonts w:ascii="Times New Roman" w:hAnsi="Times New Roman"/>
        </w:rPr>
        <w:t>руб./кв</w:t>
      </w:r>
      <w:r w:rsidR="00B477C5">
        <w:rPr>
          <w:rFonts w:ascii="Times New Roman" w:hAnsi="Times New Roman"/>
        </w:rPr>
        <w:t>.</w:t>
      </w:r>
      <w:r w:rsidRPr="00E16AAC">
        <w:rPr>
          <w:rFonts w:ascii="Times New Roman" w:hAnsi="Times New Roman"/>
        </w:rPr>
        <w:t xml:space="preserve"> м.</w:t>
      </w:r>
      <w:r w:rsidR="00F22C65" w:rsidRPr="00E16AAC">
        <w:rPr>
          <w:rFonts w:ascii="Times New Roman" w:hAnsi="Times New Roman"/>
        </w:rPr>
        <w:t>,</w:t>
      </w:r>
      <w:r w:rsidR="00BB44A1" w:rsidRPr="00E16AAC">
        <w:rPr>
          <w:rFonts w:ascii="Times New Roman" w:hAnsi="Times New Roman"/>
        </w:rPr>
        <w:t xml:space="preserve"> с учетом последующего изменения размера минимального взноса в РА.</w:t>
      </w:r>
    </w:p>
    <w:p w:rsidR="00A139D2" w:rsidRPr="00E16AAC" w:rsidRDefault="00A139D2" w:rsidP="00967F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7E92" w:rsidRPr="00E16AAC" w:rsidRDefault="00CD7E92" w:rsidP="00CD7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  <w:b/>
        </w:rPr>
        <w:t>По вопросу</w:t>
      </w:r>
      <w:r w:rsidR="00577028" w:rsidRPr="00E16AAC">
        <w:rPr>
          <w:rFonts w:ascii="Times New Roman" w:hAnsi="Times New Roman" w:cs="Times New Roman"/>
          <w:b/>
        </w:rPr>
        <w:t xml:space="preserve"> 4.2</w:t>
      </w:r>
      <w:r w:rsidRPr="00E16AAC">
        <w:rPr>
          <w:rFonts w:ascii="Times New Roman" w:hAnsi="Times New Roman" w:cs="Times New Roman"/>
          <w:b/>
        </w:rPr>
        <w:t xml:space="preserve">. повестки дня </w:t>
      </w:r>
      <w:r w:rsidRPr="00E16AAC">
        <w:rPr>
          <w:rFonts w:ascii="Times New Roman" w:hAnsi="Times New Roman" w:cs="Times New Roman"/>
        </w:rPr>
        <w:t xml:space="preserve">предлагается </w:t>
      </w:r>
      <w:r w:rsidRPr="00E16AAC">
        <w:rPr>
          <w:rFonts w:ascii="Times New Roman" w:hAnsi="Times New Roman"/>
        </w:rPr>
        <w:t xml:space="preserve">определить </w:t>
      </w:r>
      <w:r w:rsidR="00577028" w:rsidRPr="00E16AAC">
        <w:rPr>
          <w:rFonts w:ascii="Times New Roman" w:hAnsi="Times New Roman"/>
        </w:rPr>
        <w:t>ежемесячный взнос на капитальный ремонт в размере, превышающем установленный минимальный размер</w:t>
      </w:r>
      <w:r w:rsidR="006C35C5" w:rsidRPr="00E16AAC">
        <w:rPr>
          <w:rFonts w:ascii="Times New Roman" w:hAnsi="Times New Roman"/>
        </w:rPr>
        <w:t xml:space="preserve"> в Республике Адыгея</w:t>
      </w:r>
      <w:r w:rsidR="00577028" w:rsidRPr="00E16AAC">
        <w:rPr>
          <w:rFonts w:ascii="Times New Roman" w:hAnsi="Times New Roman"/>
        </w:rPr>
        <w:t>, на ______</w:t>
      </w:r>
      <w:r w:rsidR="006C35C5" w:rsidRPr="00E16AAC">
        <w:rPr>
          <w:rFonts w:ascii="Times New Roman" w:hAnsi="Times New Roman"/>
        </w:rPr>
        <w:t xml:space="preserve"> руб. в расчете на 1 кв м общей площади помещения в многоквартирном доме</w:t>
      </w:r>
      <w:r w:rsidR="00BB44A1" w:rsidRPr="00E16AAC">
        <w:rPr>
          <w:rFonts w:ascii="Times New Roman" w:hAnsi="Times New Roman"/>
        </w:rPr>
        <w:t xml:space="preserve">, с учетом </w:t>
      </w:r>
      <w:r w:rsidR="00BB44A1" w:rsidRPr="00E16AAC">
        <w:rPr>
          <w:rFonts w:ascii="Times New Roman" w:hAnsi="Times New Roman"/>
        </w:rPr>
        <w:lastRenderedPageBreak/>
        <w:t>последующего изменения размера минимального взноса в РА (на момент принятия решения - _______ руб./кв</w:t>
      </w:r>
      <w:r w:rsidR="00B477C5">
        <w:rPr>
          <w:rFonts w:ascii="Times New Roman" w:hAnsi="Times New Roman"/>
        </w:rPr>
        <w:t>.</w:t>
      </w:r>
      <w:r w:rsidR="00BB44A1" w:rsidRPr="00E16AAC">
        <w:rPr>
          <w:rFonts w:ascii="Times New Roman" w:hAnsi="Times New Roman"/>
        </w:rPr>
        <w:t xml:space="preserve"> м)</w:t>
      </w:r>
      <w:r w:rsidR="006C35C5" w:rsidRPr="00E16AAC">
        <w:rPr>
          <w:rFonts w:ascii="Times New Roman" w:hAnsi="Times New Roman"/>
        </w:rPr>
        <w:t>.</w:t>
      </w:r>
    </w:p>
    <w:p w:rsidR="00CD7E92" w:rsidRPr="00E16AAC" w:rsidRDefault="00CD7E92" w:rsidP="00CD7E9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CD7E92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CD7E92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7C2179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CD7E92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2" w:rsidRPr="00E16AAC" w:rsidRDefault="00CD7E92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CD7E92" w:rsidRPr="00E16AAC" w:rsidRDefault="00CD7E92" w:rsidP="00CD7E9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B477C5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 </w:t>
      </w:r>
      <w:r w:rsidR="007C2179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 xml:space="preserve">% голосов  от общего числа голосов собственников помещений в </w:t>
      </w:r>
      <w:r w:rsidR="006D1431">
        <w:rPr>
          <w:rFonts w:ascii="Times New Roman" w:hAnsi="Times New Roman"/>
        </w:rPr>
        <w:t xml:space="preserve">МКД </w:t>
      </w:r>
      <w:r w:rsidRPr="00E16AAC">
        <w:rPr>
          <w:rFonts w:ascii="Times New Roman" w:hAnsi="Times New Roman"/>
        </w:rPr>
        <w:t>приняло решение:</w:t>
      </w:r>
    </w:p>
    <w:p w:rsidR="00A139D2" w:rsidRPr="00E16AAC" w:rsidRDefault="006C35C5" w:rsidP="007F514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6AAC">
        <w:rPr>
          <w:rFonts w:ascii="Times New Roman" w:hAnsi="Times New Roman"/>
        </w:rPr>
        <w:t>Определить</w:t>
      </w:r>
      <w:r w:rsidR="00505C55" w:rsidRPr="00E16AAC">
        <w:rPr>
          <w:rFonts w:ascii="Times New Roman" w:hAnsi="Times New Roman"/>
        </w:rPr>
        <w:t xml:space="preserve"> </w:t>
      </w:r>
      <w:r w:rsidRPr="007C2179">
        <w:rPr>
          <w:rFonts w:ascii="Times New Roman" w:hAnsi="Times New Roman"/>
          <w:u w:val="single"/>
        </w:rPr>
        <w:t>(не определять)</w:t>
      </w:r>
      <w:r w:rsidRPr="00E16AAC">
        <w:rPr>
          <w:rFonts w:ascii="Times New Roman" w:hAnsi="Times New Roman"/>
        </w:rPr>
        <w:t xml:space="preserve"> ежемесячный взнос на капитальный ремонт в размере, превышающем установленный минимальный размер в Республике Адыгея, на ______ руб. в расчете на 1 кв</w:t>
      </w:r>
      <w:r w:rsidR="00B477C5">
        <w:rPr>
          <w:rFonts w:ascii="Times New Roman" w:hAnsi="Times New Roman"/>
        </w:rPr>
        <w:t>.</w:t>
      </w:r>
      <w:r w:rsidRPr="00E16AAC">
        <w:rPr>
          <w:rFonts w:ascii="Times New Roman" w:hAnsi="Times New Roman"/>
        </w:rPr>
        <w:t xml:space="preserve"> м общей площади помещения в многоквартирном доме</w:t>
      </w:r>
      <w:r w:rsidR="00BB44A1" w:rsidRPr="00E16AAC">
        <w:rPr>
          <w:rFonts w:ascii="Times New Roman" w:hAnsi="Times New Roman"/>
        </w:rPr>
        <w:t>, с учетом последующего изменения размера минимального взноса в РА (на момент принятия решения - _______ руб./кв</w:t>
      </w:r>
      <w:r w:rsidR="00B477C5">
        <w:rPr>
          <w:rFonts w:ascii="Times New Roman" w:hAnsi="Times New Roman"/>
        </w:rPr>
        <w:t>.</w:t>
      </w:r>
      <w:r w:rsidR="00BB44A1" w:rsidRPr="00E16AAC">
        <w:rPr>
          <w:rFonts w:ascii="Times New Roman" w:hAnsi="Times New Roman"/>
        </w:rPr>
        <w:t xml:space="preserve"> м).</w:t>
      </w:r>
    </w:p>
    <w:p w:rsidR="00C22864" w:rsidRDefault="00144058" w:rsidP="00C22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6AAC">
        <w:rPr>
          <w:rFonts w:ascii="Times New Roman" w:hAnsi="Times New Roman" w:cs="Times New Roman"/>
          <w:b/>
        </w:rPr>
        <w:t xml:space="preserve">По пятому вопросу повестки дня </w:t>
      </w:r>
      <w:r w:rsidR="001D1AEC" w:rsidRPr="001D1AEC">
        <w:rPr>
          <w:rFonts w:ascii="Times New Roman" w:hAnsi="Times New Roman" w:cs="Times New Roman"/>
        </w:rPr>
        <w:t>представлена следующая информация:</w:t>
      </w:r>
      <w:r w:rsidR="001D1AEC">
        <w:rPr>
          <w:rFonts w:ascii="Times New Roman" w:hAnsi="Times New Roman" w:cs="Times New Roman"/>
        </w:rPr>
        <w:t xml:space="preserve"> ч. 1 ст. 166 ЖК РФ, региональной программой капитального ремонта РА установлен Перечень услуг и работ  по капитальному ремонту общего имущества в МКД, выполнение которых финансируется исходя из установленного минимального размера взноса на капитальный ремонт.</w:t>
      </w:r>
      <w:r w:rsidR="004B6745">
        <w:rPr>
          <w:rFonts w:ascii="Times New Roman" w:hAnsi="Times New Roman" w:cs="Times New Roman"/>
        </w:rPr>
        <w:t xml:space="preserve"> В настоящий момент</w:t>
      </w:r>
      <w:r w:rsidR="001D1AEC">
        <w:rPr>
          <w:rFonts w:ascii="Times New Roman" w:hAnsi="Times New Roman" w:cs="Times New Roman"/>
        </w:rPr>
        <w:t xml:space="preserve"> </w:t>
      </w:r>
      <w:r w:rsidR="004B6745">
        <w:rPr>
          <w:rFonts w:ascii="Times New Roman" w:hAnsi="Times New Roman" w:cs="Times New Roman"/>
        </w:rPr>
        <w:t>это: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3" w:name="sub_16601"/>
      <w:r w:rsidRPr="00E16AAC">
        <w:rPr>
          <w:rFonts w:ascii="Times New Roman" w:hAnsi="Times New Roman" w:cs="Times New Roman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4" w:name="sub_16602"/>
      <w:bookmarkEnd w:id="3"/>
      <w:r w:rsidRPr="00E16AAC">
        <w:rPr>
          <w:rFonts w:ascii="Times New Roman" w:hAnsi="Times New Roman" w:cs="Times New Roman"/>
          <w:lang w:eastAsia="ru-RU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5" w:name="sub_16603"/>
      <w:bookmarkEnd w:id="4"/>
      <w:r w:rsidRPr="00E16AAC">
        <w:rPr>
          <w:rFonts w:ascii="Times New Roman" w:hAnsi="Times New Roman" w:cs="Times New Roman"/>
          <w:lang w:eastAsia="ru-RU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6" w:name="sub_16604"/>
      <w:bookmarkEnd w:id="5"/>
      <w:r w:rsidRPr="00E16AAC">
        <w:rPr>
          <w:rFonts w:ascii="Times New Roman" w:hAnsi="Times New Roman" w:cs="Times New Roman"/>
          <w:lang w:eastAsia="ru-RU"/>
        </w:rPr>
        <w:t xml:space="preserve">4) ремонт подвальных помещений, относящихся к общему имуществу в </w:t>
      </w:r>
      <w:r w:rsidR="00B477C5">
        <w:rPr>
          <w:rFonts w:ascii="Times New Roman" w:hAnsi="Times New Roman" w:cs="Times New Roman"/>
          <w:lang w:eastAsia="ru-RU"/>
        </w:rPr>
        <w:t>МКД</w:t>
      </w:r>
      <w:r w:rsidRPr="00E16AAC">
        <w:rPr>
          <w:rFonts w:ascii="Times New Roman" w:hAnsi="Times New Roman" w:cs="Times New Roman"/>
          <w:lang w:eastAsia="ru-RU"/>
        </w:rPr>
        <w:t>;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7" w:name="sub_16605"/>
      <w:bookmarkEnd w:id="6"/>
      <w:r w:rsidRPr="00E16AAC">
        <w:rPr>
          <w:rFonts w:ascii="Times New Roman" w:hAnsi="Times New Roman" w:cs="Times New Roman"/>
          <w:lang w:eastAsia="ru-RU"/>
        </w:rPr>
        <w:t>5) утепление и ремонт фасада;</w:t>
      </w:r>
    </w:p>
    <w:p w:rsidR="00C22864" w:rsidRPr="00E16AAC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bookmarkStart w:id="8" w:name="sub_16606"/>
      <w:bookmarkEnd w:id="7"/>
      <w:r w:rsidRPr="00E16AAC">
        <w:rPr>
          <w:rFonts w:ascii="Times New Roman" w:hAnsi="Times New Roman" w:cs="Times New Roman"/>
          <w:lang w:eastAsia="ru-RU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</w:t>
      </w:r>
      <w:r w:rsidR="00B477C5">
        <w:rPr>
          <w:rFonts w:ascii="Times New Roman" w:hAnsi="Times New Roman" w:cs="Times New Roman"/>
          <w:lang w:eastAsia="ru-RU"/>
        </w:rPr>
        <w:t xml:space="preserve"> и холодной воды, электро</w:t>
      </w:r>
      <w:r w:rsidRPr="00E16AAC">
        <w:rPr>
          <w:rFonts w:ascii="Times New Roman" w:hAnsi="Times New Roman" w:cs="Times New Roman"/>
          <w:lang w:eastAsia="ru-RU"/>
        </w:rPr>
        <w:t>энергии, газа);</w:t>
      </w:r>
    </w:p>
    <w:bookmarkEnd w:id="8"/>
    <w:p w:rsidR="00C22864" w:rsidRDefault="00C22864" w:rsidP="00C2286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7) ремонт фундамента многоквартирного дома.</w:t>
      </w:r>
    </w:p>
    <w:p w:rsidR="001D1AEC" w:rsidRDefault="00EA2F55" w:rsidP="001D1AE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собственники помещений в МКД могут дополнить такой перечень ины</w:t>
      </w:r>
      <w:r w:rsidR="008A5C0A">
        <w:rPr>
          <w:rFonts w:ascii="Times New Roman" w:hAnsi="Times New Roman" w:cs="Times New Roman"/>
        </w:rPr>
        <w:t>ми видами работ</w:t>
      </w:r>
      <w:r>
        <w:rPr>
          <w:rFonts w:ascii="Times New Roman" w:hAnsi="Times New Roman" w:cs="Times New Roman"/>
        </w:rPr>
        <w:t>, если они приняли решение об установлении взносов на капремонт в размере, превышающем минимально установленный взнос. Дополнительные виды работ будут финансироваться из части фонда капремонта, сформированного за счет указанного превышения (ч. 3 ст. 166 ЖК РФ).</w:t>
      </w:r>
    </w:p>
    <w:p w:rsidR="00144058" w:rsidRDefault="00EA2F55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eastAsia="ru-RU"/>
        </w:rPr>
        <w:t>По пя</w:t>
      </w:r>
      <w:r w:rsidRPr="00E16AAC">
        <w:rPr>
          <w:rFonts w:ascii="Times New Roman" w:hAnsi="Times New Roman" w:cs="Times New Roman"/>
          <w:b/>
          <w:lang w:eastAsia="ru-RU"/>
        </w:rPr>
        <w:t>тому вопросу повестки дня</w:t>
      </w:r>
      <w:r w:rsidRPr="00E16AAC">
        <w:rPr>
          <w:rFonts w:ascii="Times New Roman" w:hAnsi="Times New Roman" w:cs="Times New Roman"/>
          <w:lang w:eastAsia="ru-RU"/>
        </w:rPr>
        <w:t xml:space="preserve"> предлагается опреде</w:t>
      </w:r>
      <w:r>
        <w:rPr>
          <w:rFonts w:ascii="Times New Roman" w:hAnsi="Times New Roman" w:cs="Times New Roman"/>
          <w:lang w:eastAsia="ru-RU"/>
        </w:rPr>
        <w:t xml:space="preserve">лить </w:t>
      </w:r>
      <w:r w:rsidR="00144058" w:rsidRPr="00E16AAC">
        <w:rPr>
          <w:rFonts w:ascii="Times New Roman" w:hAnsi="Times New Roman"/>
        </w:rPr>
        <w:t>перечень услуг и (или) работ по капитальному ремонту общего имущества в многоквартирном доме:</w:t>
      </w:r>
    </w:p>
    <w:p w:rsidR="001D1AEC" w:rsidRPr="00E16AAC" w:rsidRDefault="00EA2F55" w:rsidP="004B67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EA2F55">
        <w:rPr>
          <w:rFonts w:ascii="Times New Roman" w:hAnsi="Times New Roman"/>
          <w:b/>
        </w:rPr>
        <w:t>По вопросу 5.1. повестки дня</w:t>
      </w:r>
      <w:r>
        <w:rPr>
          <w:rFonts w:ascii="Times New Roman" w:hAnsi="Times New Roman"/>
        </w:rPr>
        <w:t xml:space="preserve"> предлагается опр</w:t>
      </w:r>
      <w:r w:rsidR="003E598A">
        <w:rPr>
          <w:rFonts w:ascii="Times New Roman" w:hAnsi="Times New Roman"/>
        </w:rPr>
        <w:t>еделить П</w:t>
      </w:r>
      <w:r>
        <w:rPr>
          <w:rFonts w:ascii="Times New Roman" w:hAnsi="Times New Roman"/>
        </w:rPr>
        <w:t xml:space="preserve">еречень услуг и работ по капитальному ремонту </w:t>
      </w:r>
      <w:r w:rsidR="00C22864">
        <w:rPr>
          <w:rFonts w:ascii="Times New Roman" w:hAnsi="Times New Roman"/>
        </w:rPr>
        <w:t>в составе, предусмотренном региональной программой капремонта</w:t>
      </w:r>
      <w:r w:rsidR="004B6745">
        <w:rPr>
          <w:rFonts w:ascii="Times New Roman" w:hAnsi="Times New Roman"/>
        </w:rPr>
        <w:t>, с учетом последующих изменений.</w:t>
      </w:r>
      <w:bookmarkStart w:id="9" w:name="sub_16607"/>
    </w:p>
    <w:bookmarkEnd w:id="9"/>
    <w:p w:rsidR="00444C06" w:rsidRPr="00E16AAC" w:rsidRDefault="00444C06" w:rsidP="00444C0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444C06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7C2179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444C06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444C06" w:rsidRPr="00E16AAC" w:rsidTr="000838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06" w:rsidRPr="00E16AAC" w:rsidRDefault="00444C06" w:rsidP="00083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444C06" w:rsidRPr="00E16AAC" w:rsidRDefault="00444C06" w:rsidP="00444C0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3D774F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</w:t>
      </w:r>
      <w:r w:rsidR="000838A1" w:rsidRPr="00E16AAC">
        <w:rPr>
          <w:rFonts w:ascii="Times New Roman" w:hAnsi="Times New Roman"/>
        </w:rPr>
        <w:t xml:space="preserve"> </w:t>
      </w:r>
      <w:r w:rsidR="007C2179">
        <w:rPr>
          <w:rFonts w:ascii="Times New Roman" w:hAnsi="Times New Roman"/>
        </w:rPr>
        <w:t>75,81</w:t>
      </w:r>
      <w:r w:rsidR="000838A1" w:rsidRPr="00E16AAC">
        <w:rPr>
          <w:rFonts w:ascii="Times New Roman" w:hAnsi="Times New Roman"/>
        </w:rPr>
        <w:t xml:space="preserve">% голосов </w:t>
      </w:r>
      <w:r w:rsidRPr="00E16AAC">
        <w:rPr>
          <w:rFonts w:ascii="Times New Roman" w:hAnsi="Times New Roman"/>
        </w:rPr>
        <w:t>от общего числа голосов собственников помещений в</w:t>
      </w:r>
      <w:r w:rsidR="00EA2F55">
        <w:rPr>
          <w:rFonts w:ascii="Times New Roman" w:hAnsi="Times New Roman"/>
        </w:rPr>
        <w:t xml:space="preserve"> </w:t>
      </w:r>
      <w:r w:rsidR="007F5148">
        <w:rPr>
          <w:rFonts w:ascii="Times New Roman" w:hAnsi="Times New Roman"/>
        </w:rPr>
        <w:t>МКД</w:t>
      </w:r>
      <w:r w:rsidR="000838A1" w:rsidRPr="00E16AAC">
        <w:rPr>
          <w:rFonts w:ascii="Times New Roman" w:hAnsi="Times New Roman"/>
        </w:rPr>
        <w:t>, принявших участие в общем собрании,</w:t>
      </w:r>
      <w:r w:rsidRPr="00E16AAC">
        <w:rPr>
          <w:rFonts w:ascii="Times New Roman" w:hAnsi="Times New Roman"/>
        </w:rPr>
        <w:t xml:space="preserve"> приняло решение:</w:t>
      </w:r>
    </w:p>
    <w:p w:rsidR="004B6745" w:rsidRDefault="004B6745" w:rsidP="002679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C2179">
        <w:rPr>
          <w:rFonts w:ascii="Times New Roman" w:hAnsi="Times New Roman"/>
          <w:u w:val="single"/>
        </w:rPr>
        <w:t>Определить</w:t>
      </w:r>
      <w:r>
        <w:rPr>
          <w:rFonts w:ascii="Times New Roman" w:hAnsi="Times New Roman"/>
        </w:rPr>
        <w:t xml:space="preserve"> </w:t>
      </w:r>
      <w:r w:rsidR="003E598A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еречень услуг и работ по капитальному ремонту в составе, предусмотренном региональной программой капремонта, с учетом последующих изменений.</w:t>
      </w:r>
    </w:p>
    <w:p w:rsidR="004B6745" w:rsidRDefault="004B6745" w:rsidP="004B67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B6745" w:rsidRDefault="004B6745" w:rsidP="004B67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A2F55">
        <w:rPr>
          <w:rFonts w:ascii="Times New Roman" w:hAnsi="Times New Roman"/>
          <w:b/>
        </w:rPr>
        <w:t>По вопр</w:t>
      </w:r>
      <w:r>
        <w:rPr>
          <w:rFonts w:ascii="Times New Roman" w:hAnsi="Times New Roman"/>
          <w:b/>
        </w:rPr>
        <w:t>осу 5.2</w:t>
      </w:r>
      <w:r w:rsidRPr="00EA2F55">
        <w:rPr>
          <w:rFonts w:ascii="Times New Roman" w:hAnsi="Times New Roman"/>
          <w:b/>
        </w:rPr>
        <w:t>. повестки дня</w:t>
      </w:r>
      <w:r>
        <w:rPr>
          <w:rFonts w:ascii="Times New Roman" w:hAnsi="Times New Roman"/>
        </w:rPr>
        <w:t xml:space="preserve"> предлагается определить перечень услуг и работ по капитальному ремонту в следующем составе, превышающем Перечень, предусмотренный региональной программой капремонта:____________________________________________________</w:t>
      </w:r>
    </w:p>
    <w:p w:rsidR="004B6745" w:rsidRPr="00E16AAC" w:rsidRDefault="004B6745" w:rsidP="004B674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4B6745" w:rsidRPr="00E16AAC" w:rsidRDefault="004B6745" w:rsidP="004B674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4B6745" w:rsidRPr="00E16AAC" w:rsidTr="008772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4B6745" w:rsidRPr="00E16AAC" w:rsidTr="008772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8B225B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4B6745" w:rsidRPr="00E16AAC" w:rsidTr="008772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5" w:rsidRPr="00E16AAC" w:rsidRDefault="004B6745" w:rsidP="008772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4B6745" w:rsidRPr="00E16AAC" w:rsidRDefault="004B6745" w:rsidP="004B674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lastRenderedPageBreak/>
        <w:t xml:space="preserve">По результатам голосования общее собрание собственников помещения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помещений в</w:t>
      </w:r>
      <w:r>
        <w:rPr>
          <w:rFonts w:ascii="Times New Roman" w:hAnsi="Times New Roman"/>
        </w:rPr>
        <w:t xml:space="preserve"> МКД</w:t>
      </w:r>
      <w:r w:rsidRPr="00E16AAC">
        <w:rPr>
          <w:rFonts w:ascii="Times New Roman" w:hAnsi="Times New Roman"/>
        </w:rPr>
        <w:t>, принявших участие в общем собрании, приняло решение:</w:t>
      </w:r>
    </w:p>
    <w:p w:rsidR="004B6745" w:rsidRDefault="004B6745" w:rsidP="004B67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</w:t>
      </w:r>
      <w:r w:rsidRPr="008B225B">
        <w:rPr>
          <w:rFonts w:ascii="Times New Roman" w:hAnsi="Times New Roman"/>
          <w:u w:val="single"/>
        </w:rPr>
        <w:t>(не определять)</w:t>
      </w:r>
      <w:r>
        <w:rPr>
          <w:rFonts w:ascii="Times New Roman" w:hAnsi="Times New Roman"/>
        </w:rPr>
        <w:t xml:space="preserve"> перечень услуг и работ по капитальному ремонту в следующем составе, превышающем Перечень, предусмотренный региональной программой капремонта:</w:t>
      </w:r>
    </w:p>
    <w:p w:rsidR="004B6745" w:rsidRPr="00E16AAC" w:rsidRDefault="004B6745" w:rsidP="004B674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4B6745" w:rsidRDefault="004B6745" w:rsidP="002679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67940" w:rsidRDefault="00DF525E" w:rsidP="002679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шестому вопросу повестки дня</w:t>
      </w:r>
      <w:r w:rsidRPr="00E16AAC">
        <w:rPr>
          <w:rFonts w:ascii="Times New Roman" w:hAnsi="Times New Roman"/>
        </w:rPr>
        <w:t xml:space="preserve"> предлагается определить срок проведения капитального ремонта общего имущества в многоквартирном доме (принимается при выборе формирования фонда на специальном счете)</w:t>
      </w:r>
      <w:r w:rsidR="00267940">
        <w:rPr>
          <w:rFonts w:ascii="Times New Roman" w:hAnsi="Times New Roman"/>
        </w:rPr>
        <w:t>:</w:t>
      </w:r>
    </w:p>
    <w:p w:rsidR="00910418" w:rsidRPr="00E16AAC" w:rsidRDefault="00DF525E" w:rsidP="002679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вопросу 6.1</w:t>
      </w:r>
      <w:r w:rsidR="00910418" w:rsidRPr="00E16AAC">
        <w:rPr>
          <w:rFonts w:ascii="Times New Roman" w:hAnsi="Times New Roman"/>
          <w:b/>
        </w:rPr>
        <w:t xml:space="preserve"> </w:t>
      </w:r>
      <w:r w:rsidRPr="00E16AAC">
        <w:rPr>
          <w:rFonts w:ascii="Times New Roman" w:hAnsi="Times New Roman"/>
          <w:b/>
        </w:rPr>
        <w:t>повестки дня</w:t>
      </w:r>
      <w:r w:rsidRPr="00E16AAC">
        <w:rPr>
          <w:rFonts w:ascii="Times New Roman" w:hAnsi="Times New Roman"/>
        </w:rPr>
        <w:t xml:space="preserve"> предложено </w:t>
      </w:r>
      <w:r w:rsidR="00910418" w:rsidRPr="00E16AAC">
        <w:rPr>
          <w:rFonts w:ascii="Times New Roman" w:hAnsi="Times New Roman"/>
        </w:rPr>
        <w:t>утвердить срок проведения капитального ремонта в соответствии с запланированными сроками в региональной программы капитального ремонта.</w:t>
      </w:r>
    </w:p>
    <w:p w:rsidR="00910418" w:rsidRPr="00E16AAC" w:rsidRDefault="00910418" w:rsidP="009104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8B225B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910418" w:rsidRPr="00E16AAC" w:rsidRDefault="00910418" w:rsidP="009104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3D774F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помещений в многоквартирном доме, принявших участие в общем собрании, приняло решение:</w:t>
      </w:r>
    </w:p>
    <w:p w:rsidR="00910418" w:rsidRPr="00E16AAC" w:rsidRDefault="00910418" w:rsidP="009104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B225B">
        <w:rPr>
          <w:rFonts w:ascii="Times New Roman" w:hAnsi="Times New Roman"/>
          <w:u w:val="single"/>
        </w:rPr>
        <w:t>Утвердить</w:t>
      </w:r>
      <w:r w:rsidRPr="00E16AAC">
        <w:rPr>
          <w:rFonts w:ascii="Times New Roman" w:hAnsi="Times New Roman"/>
        </w:rPr>
        <w:t xml:space="preserve"> срок проведения капитального ремонта в соответствии с запланированными сроками в региональной программы капитального ремонта.</w:t>
      </w:r>
    </w:p>
    <w:p w:rsidR="00910418" w:rsidRPr="00E16AAC" w:rsidRDefault="00875EC9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вопросу 6.2</w:t>
      </w:r>
      <w:r w:rsidR="00910418" w:rsidRPr="00E16AAC">
        <w:rPr>
          <w:rFonts w:ascii="Times New Roman" w:hAnsi="Times New Roman"/>
          <w:b/>
        </w:rPr>
        <w:t xml:space="preserve"> повестки дня</w:t>
      </w:r>
      <w:r w:rsidR="00910418" w:rsidRPr="00E16AAC">
        <w:rPr>
          <w:rFonts w:ascii="Times New Roman" w:hAnsi="Times New Roman"/>
        </w:rPr>
        <w:t xml:space="preserve"> предложено утвердить следующие сроки проведения работ по капитальному ремонту, более ранние, чем планируется региональной программой кап</w:t>
      </w:r>
      <w:r w:rsidR="003D774F">
        <w:rPr>
          <w:rFonts w:ascii="Times New Roman" w:hAnsi="Times New Roman"/>
        </w:rPr>
        <w:t>.</w:t>
      </w:r>
      <w:r w:rsidR="00910418" w:rsidRPr="00E16AAC">
        <w:rPr>
          <w:rFonts w:ascii="Times New Roman" w:hAnsi="Times New Roman"/>
        </w:rPr>
        <w:t>ремонта:</w:t>
      </w:r>
    </w:p>
    <w:p w:rsidR="00DF525E" w:rsidRPr="00E16AAC" w:rsidRDefault="00910418" w:rsidP="009104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____________________________________________________________________________</w:t>
      </w:r>
      <w:r w:rsidR="003D774F">
        <w:rPr>
          <w:rFonts w:ascii="Times New Roman" w:hAnsi="Times New Roman"/>
        </w:rPr>
        <w:t>________</w:t>
      </w:r>
    </w:p>
    <w:p w:rsidR="00910418" w:rsidRPr="00E16AAC" w:rsidRDefault="00910418" w:rsidP="009104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8B225B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0418" w:rsidRPr="00E16AAC" w:rsidTr="00B653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18" w:rsidRPr="00E16AAC" w:rsidRDefault="00910418" w:rsidP="00B653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910418" w:rsidRPr="00E16AAC" w:rsidRDefault="00910418" w:rsidP="009104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3D774F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помещений в многоквартирном доме, принявших участие в общем собрании, приняло решение:</w:t>
      </w:r>
    </w:p>
    <w:p w:rsidR="001A2821" w:rsidRPr="00E16AAC" w:rsidRDefault="001A2821" w:rsidP="001A28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утвердить следующие сроки проведения работ по капитальному ремонту, более ранние, чем планируется региональной программой капитального ремонта:</w:t>
      </w:r>
    </w:p>
    <w:p w:rsidR="00DF525E" w:rsidRPr="00E16AAC" w:rsidRDefault="001A2821" w:rsidP="001A282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____________________________________________________________________________</w:t>
      </w:r>
      <w:r w:rsidR="003D774F">
        <w:rPr>
          <w:rFonts w:ascii="Times New Roman" w:hAnsi="Times New Roman"/>
        </w:rPr>
        <w:t>________</w:t>
      </w:r>
    </w:p>
    <w:p w:rsidR="00DF525E" w:rsidRPr="00E16AAC" w:rsidRDefault="00012513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 xml:space="preserve">По седьмому вопросу повестки дня </w:t>
      </w:r>
      <w:r w:rsidR="008010D8" w:rsidRPr="00E16AAC">
        <w:rPr>
          <w:rFonts w:ascii="Times New Roman" w:hAnsi="Times New Roman"/>
        </w:rPr>
        <w:t>представлена следующая информация:</w:t>
      </w:r>
    </w:p>
    <w:p w:rsidR="008010D8" w:rsidRPr="00E16AAC" w:rsidRDefault="008010D8" w:rsidP="008010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Согласно ч.1 ст. 176 Ж</w:t>
      </w:r>
      <w:r w:rsidR="00735980">
        <w:rPr>
          <w:rFonts w:ascii="Times New Roman" w:hAnsi="Times New Roman"/>
        </w:rPr>
        <w:t>К РФ спец.</w:t>
      </w:r>
      <w:r w:rsidRPr="00E16AAC">
        <w:rPr>
          <w:rFonts w:ascii="Times New Roman" w:hAnsi="Times New Roman"/>
        </w:rPr>
        <w:t>счет открывается при предъявлении оформленного протоколом решения общего собрания, принятого в соответствии с пунктом 1.1 части 2 ст. 44 ЖК РФ, т.е. решения о выборе лица, уполномоч</w:t>
      </w:r>
      <w:r w:rsidR="00735980">
        <w:rPr>
          <w:rFonts w:ascii="Times New Roman" w:hAnsi="Times New Roman"/>
        </w:rPr>
        <w:t>енного на открытие спец.</w:t>
      </w:r>
      <w:r w:rsidRPr="00E16AAC">
        <w:rPr>
          <w:rFonts w:ascii="Times New Roman" w:hAnsi="Times New Roman"/>
        </w:rPr>
        <w:t xml:space="preserve">счета и совершение операций с денежными средствами, находящимися на специальном счете, и иных документов, предусмотренных банковскими правилами. </w:t>
      </w:r>
      <w:r w:rsidR="00735980">
        <w:rPr>
          <w:rFonts w:ascii="Times New Roman" w:hAnsi="Times New Roman"/>
        </w:rPr>
        <w:t>Спец.</w:t>
      </w:r>
      <w:r w:rsidRPr="00E16AAC">
        <w:rPr>
          <w:rFonts w:ascii="Times New Roman" w:hAnsi="Times New Roman"/>
        </w:rPr>
        <w:t xml:space="preserve">счет открывается на имя лица, указанного в частях 2 и 3 статьи 175 ЖК РФ, т.е. на владельца специального счета, которым может быть: </w:t>
      </w:r>
    </w:p>
    <w:p w:rsidR="008010D8" w:rsidRPr="00E16AAC" w:rsidRDefault="008010D8" w:rsidP="008010D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1)</w:t>
      </w:r>
      <w:r w:rsidRPr="00E16AAC">
        <w:rPr>
          <w:rFonts w:ascii="Times New Roman" w:hAnsi="Times New Roman" w:cs="Times New Roman"/>
          <w:b/>
          <w:lang w:eastAsia="ru-RU"/>
        </w:rPr>
        <w:t xml:space="preserve"> ТСЖ, ЖК, иной специализированный кооператив</w:t>
      </w:r>
      <w:r w:rsidRPr="00E16AAC">
        <w:rPr>
          <w:rFonts w:ascii="Times New Roman" w:hAnsi="Times New Roman" w:cs="Times New Roman"/>
          <w:lang w:eastAsia="ru-RU"/>
        </w:rPr>
        <w:t xml:space="preserve">, которые </w:t>
      </w:r>
      <w:r w:rsidRPr="00E16AAC">
        <w:rPr>
          <w:rFonts w:ascii="Times New Roman" w:hAnsi="Times New Roman" w:cs="Times New Roman"/>
          <w:b/>
          <w:i/>
          <w:lang w:eastAsia="ru-RU"/>
        </w:rPr>
        <w:t>осуществляют управление многоквартирным домом</w:t>
      </w:r>
      <w:r w:rsidRPr="00E16AAC">
        <w:rPr>
          <w:rFonts w:ascii="Times New Roman" w:hAnsi="Times New Roman" w:cs="Times New Roman"/>
          <w:b/>
          <w:lang w:eastAsia="ru-RU"/>
        </w:rPr>
        <w:t xml:space="preserve"> </w:t>
      </w:r>
      <w:r w:rsidRPr="00E16AAC">
        <w:rPr>
          <w:rFonts w:ascii="Times New Roman" w:hAnsi="Times New Roman" w:cs="Times New Roman"/>
          <w:lang w:eastAsia="ru-RU"/>
        </w:rPr>
        <w:t xml:space="preserve">(т.е. если у ТСЖ, ЖК, ЖСК заключен договор управления с управляющей организацией, то владельцем спец.счета  может быть только региональный оператор; если у ТСЖ, ЖК, ЖСК с управляющей организацией заключен договор на содержание и ремонт общего имущества, то владельцем спец.счета ТСЖ, ЖК, ЖСК может быть). Установлены </w:t>
      </w:r>
      <w:r w:rsidRPr="00E16AAC">
        <w:rPr>
          <w:rFonts w:ascii="Times New Roman" w:hAnsi="Times New Roman" w:cs="Times New Roman"/>
          <w:b/>
          <w:i/>
          <w:lang w:eastAsia="ru-RU"/>
        </w:rPr>
        <w:t>дополнительные требования к ТСЖ</w:t>
      </w:r>
      <w:r w:rsidRPr="00E16AAC">
        <w:rPr>
          <w:rFonts w:ascii="Times New Roman" w:hAnsi="Times New Roman" w:cs="Times New Roman"/>
          <w:lang w:eastAsia="ru-RU"/>
        </w:rPr>
        <w:t xml:space="preserve">: оно должно быть создано собственниками помещений в одном или нескольких многоквартирных домах, </w:t>
      </w:r>
      <w:r w:rsidRPr="00E16AAC">
        <w:rPr>
          <w:rFonts w:ascii="Times New Roman" w:hAnsi="Times New Roman" w:cs="Times New Roman"/>
          <w:u w:val="single"/>
          <w:lang w:eastAsia="ru-RU"/>
        </w:rPr>
        <w:t>количество квартир в которых составляет в сумме не более, чем 30</w:t>
      </w:r>
      <w:r w:rsidRPr="00E16AAC">
        <w:rPr>
          <w:rFonts w:ascii="Times New Roman" w:hAnsi="Times New Roman" w:cs="Times New Roman"/>
          <w:lang w:eastAsia="ru-RU"/>
        </w:rPr>
        <w:t>, и эти дома расположены на земельных участках, имеющих общую границу (в соответствии с содержащимися в государственном кадастре недвижимости документами) и в пределах которых есть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</w:t>
      </w:r>
    </w:p>
    <w:p w:rsidR="008010D8" w:rsidRPr="00E16AAC" w:rsidRDefault="008010D8" w:rsidP="008010D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E16AAC">
        <w:rPr>
          <w:rFonts w:ascii="Times New Roman" w:hAnsi="Times New Roman" w:cs="Times New Roman"/>
          <w:lang w:eastAsia="ru-RU"/>
        </w:rPr>
        <w:t>2)</w:t>
      </w:r>
      <w:r w:rsidRPr="00E16AAC">
        <w:rPr>
          <w:rFonts w:ascii="Times New Roman" w:hAnsi="Times New Roman" w:cs="Times New Roman"/>
          <w:b/>
          <w:lang w:eastAsia="ru-RU"/>
        </w:rPr>
        <w:t xml:space="preserve"> Региональный оператор</w:t>
      </w:r>
      <w:r w:rsidRPr="00E16AAC">
        <w:rPr>
          <w:rFonts w:ascii="Times New Roman" w:hAnsi="Times New Roman" w:cs="Times New Roman"/>
          <w:lang w:eastAsia="ru-RU"/>
        </w:rPr>
        <w:t>, если собственники помещений выбрали его в качестве владельца специального счета.</w:t>
      </w:r>
    </w:p>
    <w:p w:rsidR="006B0E6E" w:rsidRPr="00E16AAC" w:rsidRDefault="006B0E6E" w:rsidP="007359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/>
        </w:rPr>
        <w:lastRenderedPageBreak/>
        <w:t>По седь</w:t>
      </w:r>
      <w:r w:rsidRPr="00E16AAC">
        <w:rPr>
          <w:rFonts w:ascii="Times New Roman" w:hAnsi="Times New Roman"/>
        </w:rPr>
        <w:t>мому вопросу повестки дня в соответствии с п. 1.1 ч. 2 ст. 44, ч. 2 ст. 175 ЖК РФ, ч.1 ст. 176</w:t>
      </w:r>
      <w:r>
        <w:rPr>
          <w:rFonts w:ascii="Times New Roman" w:hAnsi="Times New Roman"/>
        </w:rPr>
        <w:t xml:space="preserve"> ЖК</w:t>
      </w:r>
      <w:r w:rsidRPr="00E16AAC">
        <w:rPr>
          <w:rFonts w:ascii="Times New Roman" w:hAnsi="Times New Roman"/>
        </w:rPr>
        <w:t xml:space="preserve"> РФ предлагается выбрать владельца специального счета и лицо, уполномоченное  на открытие специального счета и совершение операций с денежными средствами, находящимися на специальном счете. </w:t>
      </w:r>
    </w:p>
    <w:p w:rsidR="00147DFE" w:rsidRPr="00E16AAC" w:rsidRDefault="00147DFE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вопросу 7.1 повестки дня</w:t>
      </w:r>
      <w:r w:rsidRPr="00E16AAC">
        <w:rPr>
          <w:rFonts w:ascii="Times New Roman" w:hAnsi="Times New Roman"/>
        </w:rPr>
        <w:t xml:space="preserve"> предлагается</w:t>
      </w:r>
      <w:r w:rsidR="00A82136" w:rsidRPr="00E16AAC">
        <w:rPr>
          <w:rFonts w:ascii="Times New Roman" w:hAnsi="Times New Roman"/>
        </w:rPr>
        <w:t xml:space="preserve"> определить владельцем счета</w:t>
      </w:r>
      <w:r w:rsidR="00A92C9C">
        <w:rPr>
          <w:rFonts w:ascii="Times New Roman" w:hAnsi="Times New Roman"/>
        </w:rPr>
        <w:t xml:space="preserve"> </w:t>
      </w:r>
      <w:r w:rsidR="00A82136" w:rsidRPr="00E16AAC">
        <w:rPr>
          <w:rFonts w:ascii="Times New Roman" w:hAnsi="Times New Roman"/>
        </w:rPr>
        <w:t>регионального оператора – некоммерческую организацию «Адыгейский республиканский фонд капитального ремонта общего имущества в многоквартирных домах»</w:t>
      </w:r>
      <w:r w:rsidR="00CE5CEE" w:rsidRPr="00E16AAC">
        <w:rPr>
          <w:rFonts w:ascii="Times New Roman" w:hAnsi="Times New Roman"/>
        </w:rPr>
        <w:t>.</w:t>
      </w:r>
    </w:p>
    <w:p w:rsidR="00A82136" w:rsidRPr="00E16AAC" w:rsidRDefault="00A82136" w:rsidP="00A8213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A8213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A8213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8B225B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A8213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36" w:rsidRPr="00E16AAC" w:rsidRDefault="00A8213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A82136" w:rsidRPr="00E16AAC" w:rsidRDefault="00A82136" w:rsidP="00A8213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По результатам голосования общее </w:t>
      </w:r>
      <w:r w:rsidR="003D774F">
        <w:rPr>
          <w:rFonts w:ascii="Times New Roman" w:hAnsi="Times New Roman"/>
        </w:rPr>
        <w:t>собрание собственников помещений</w:t>
      </w:r>
      <w:r w:rsidRPr="00E16AAC">
        <w:rPr>
          <w:rFonts w:ascii="Times New Roman" w:hAnsi="Times New Roman"/>
        </w:rPr>
        <w:t xml:space="preserve">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</w:t>
      </w:r>
      <w:r w:rsidR="002851E2">
        <w:rPr>
          <w:rFonts w:ascii="Times New Roman" w:hAnsi="Times New Roman"/>
        </w:rPr>
        <w:t>мещений в МКД</w:t>
      </w:r>
      <w:r w:rsidRPr="00E16AAC">
        <w:rPr>
          <w:rFonts w:ascii="Times New Roman" w:hAnsi="Times New Roman"/>
        </w:rPr>
        <w:t>,</w:t>
      </w:r>
      <w:r w:rsidR="00644E27">
        <w:rPr>
          <w:rFonts w:ascii="Times New Roman" w:hAnsi="Times New Roman"/>
        </w:rPr>
        <w:t xml:space="preserve"> принявших участие в общем собрании,</w:t>
      </w:r>
      <w:r w:rsidRPr="00E16AAC">
        <w:rPr>
          <w:rFonts w:ascii="Times New Roman" w:hAnsi="Times New Roman"/>
        </w:rPr>
        <w:t xml:space="preserve"> приняло решение:</w:t>
      </w:r>
    </w:p>
    <w:p w:rsidR="004D68E6" w:rsidRPr="00E16AAC" w:rsidRDefault="00916E06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 xml:space="preserve">Определить </w:t>
      </w:r>
      <w:r w:rsidRPr="008B225B">
        <w:rPr>
          <w:rFonts w:ascii="Times New Roman" w:hAnsi="Times New Roman"/>
          <w:u w:val="single"/>
        </w:rPr>
        <w:t>(не определять)</w:t>
      </w:r>
      <w:r w:rsidRPr="00E16AAC">
        <w:rPr>
          <w:rFonts w:ascii="Times New Roman" w:hAnsi="Times New Roman"/>
        </w:rPr>
        <w:t xml:space="preserve"> владельцем счета</w:t>
      </w:r>
      <w:r w:rsidR="00A92C9C">
        <w:rPr>
          <w:rFonts w:ascii="Times New Roman" w:hAnsi="Times New Roman"/>
        </w:rPr>
        <w:t xml:space="preserve"> </w:t>
      </w:r>
      <w:r w:rsidRPr="00E16AAC">
        <w:rPr>
          <w:rFonts w:ascii="Times New Roman" w:hAnsi="Times New Roman"/>
        </w:rPr>
        <w:t>регионального оператора – некоммерческую организацию «Адыгейский республиканский фонд капитального ремонта общего имущества в многоквартирных домах».</w:t>
      </w:r>
    </w:p>
    <w:p w:rsidR="00BE1499" w:rsidRPr="00E16AAC" w:rsidRDefault="00916E06" w:rsidP="001440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вопросу 7.2 повестки дня</w:t>
      </w:r>
      <w:r w:rsidRPr="00E16AAC">
        <w:rPr>
          <w:rFonts w:ascii="Times New Roman" w:hAnsi="Times New Roman"/>
        </w:rPr>
        <w:t xml:space="preserve"> предлагается определить владельцем счета</w:t>
      </w:r>
      <w:r w:rsidR="00A92C9C">
        <w:rPr>
          <w:rFonts w:ascii="Times New Roman" w:hAnsi="Times New Roman"/>
        </w:rPr>
        <w:t xml:space="preserve"> </w:t>
      </w:r>
    </w:p>
    <w:p w:rsidR="008B225B" w:rsidRDefault="008B225B" w:rsidP="00916E0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ТСЖ «ЖСК-31»</w:t>
      </w:r>
    </w:p>
    <w:p w:rsidR="00916E06" w:rsidRPr="00E16AAC" w:rsidRDefault="008B225B" w:rsidP="00916E06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E16AAC">
        <w:rPr>
          <w:rFonts w:ascii="Times New Roman" w:hAnsi="Times New Roman"/>
          <w:i/>
        </w:rPr>
        <w:t xml:space="preserve"> </w:t>
      </w:r>
      <w:r w:rsidR="00916E06" w:rsidRPr="00E16AAC">
        <w:rPr>
          <w:rFonts w:ascii="Times New Roman" w:hAnsi="Times New Roman"/>
          <w:i/>
        </w:rPr>
        <w:t xml:space="preserve">(наименование ТСЖ, ЖК, ЖСК, если </w:t>
      </w:r>
      <w:r w:rsidR="007F5148">
        <w:rPr>
          <w:rFonts w:ascii="Times New Roman" w:hAnsi="Times New Roman"/>
          <w:i/>
        </w:rPr>
        <w:t xml:space="preserve">он </w:t>
      </w:r>
      <w:r w:rsidR="00916E06" w:rsidRPr="00E16AAC">
        <w:rPr>
          <w:rFonts w:ascii="Times New Roman" w:hAnsi="Times New Roman"/>
          <w:i/>
        </w:rPr>
        <w:t>соответствует требованиям ч. 2 ст. 175 ЖК РФ)</w:t>
      </w:r>
    </w:p>
    <w:p w:rsidR="00916E06" w:rsidRPr="00E16AAC" w:rsidRDefault="00916E06" w:rsidP="00916E0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916E0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8B225B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6E0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916E06" w:rsidRPr="00E16AAC" w:rsidTr="001F2B0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06" w:rsidRPr="00E16AAC" w:rsidRDefault="00916E06" w:rsidP="001F2B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644E27" w:rsidRDefault="00916E06" w:rsidP="008B225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По результатам голосования общее собрание собственников поме</w:t>
      </w:r>
      <w:r w:rsidR="006B0E6E">
        <w:rPr>
          <w:rFonts w:ascii="Times New Roman" w:hAnsi="Times New Roman"/>
        </w:rPr>
        <w:t>щений</w:t>
      </w:r>
      <w:r w:rsidRPr="00E16AAC">
        <w:rPr>
          <w:rFonts w:ascii="Times New Roman" w:hAnsi="Times New Roman"/>
        </w:rPr>
        <w:t xml:space="preserve">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помещений в</w:t>
      </w:r>
      <w:r w:rsidR="006B0E6E">
        <w:rPr>
          <w:rFonts w:ascii="Times New Roman" w:hAnsi="Times New Roman"/>
        </w:rPr>
        <w:t xml:space="preserve"> МКД</w:t>
      </w:r>
      <w:r w:rsidRPr="00E16AAC">
        <w:rPr>
          <w:rFonts w:ascii="Times New Roman" w:hAnsi="Times New Roman"/>
        </w:rPr>
        <w:t>,</w:t>
      </w:r>
      <w:r w:rsidR="00644E27">
        <w:rPr>
          <w:rFonts w:ascii="Times New Roman" w:hAnsi="Times New Roman"/>
        </w:rPr>
        <w:t xml:space="preserve"> принявших участие в общем собрании, </w:t>
      </w:r>
      <w:r w:rsidRPr="00E16AAC">
        <w:rPr>
          <w:rFonts w:ascii="Times New Roman" w:hAnsi="Times New Roman"/>
        </w:rPr>
        <w:t xml:space="preserve"> приняло решение:</w:t>
      </w:r>
      <w:r w:rsidR="006B0E6E">
        <w:rPr>
          <w:rFonts w:ascii="Times New Roman" w:hAnsi="Times New Roman"/>
        </w:rPr>
        <w:t xml:space="preserve"> </w:t>
      </w:r>
      <w:r w:rsidR="00644E27">
        <w:rPr>
          <w:rFonts w:ascii="Times New Roman" w:hAnsi="Times New Roman"/>
        </w:rPr>
        <w:t>о</w:t>
      </w:r>
      <w:r w:rsidR="008B225B">
        <w:rPr>
          <w:rFonts w:ascii="Times New Roman" w:hAnsi="Times New Roman"/>
        </w:rPr>
        <w:t xml:space="preserve">пределить </w:t>
      </w:r>
      <w:r w:rsidRPr="00E16AAC">
        <w:rPr>
          <w:rFonts w:ascii="Times New Roman" w:hAnsi="Times New Roman"/>
        </w:rPr>
        <w:t xml:space="preserve"> владельцем счета</w:t>
      </w:r>
      <w:r w:rsidR="008B225B">
        <w:rPr>
          <w:rFonts w:ascii="Times New Roman" w:hAnsi="Times New Roman"/>
        </w:rPr>
        <w:t xml:space="preserve"> ТСЖ «ЖСК-31».</w:t>
      </w:r>
    </w:p>
    <w:p w:rsidR="00DF525E" w:rsidRPr="00E16AAC" w:rsidRDefault="00DF525E" w:rsidP="00644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3E5B" w:rsidRPr="00E16AAC" w:rsidRDefault="00DD3E5B" w:rsidP="00DD3E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  <w:b/>
        </w:rPr>
        <w:t>По вопросу 7.</w:t>
      </w:r>
      <w:r>
        <w:rPr>
          <w:rFonts w:ascii="Times New Roman" w:hAnsi="Times New Roman"/>
          <w:b/>
        </w:rPr>
        <w:t>3</w:t>
      </w:r>
      <w:r w:rsidRPr="00E16AAC">
        <w:rPr>
          <w:rFonts w:ascii="Times New Roman" w:hAnsi="Times New Roman"/>
          <w:b/>
        </w:rPr>
        <w:t xml:space="preserve"> повестки дня</w:t>
      </w:r>
      <w:r w:rsidRPr="00E16AAC">
        <w:rPr>
          <w:rFonts w:ascii="Times New Roman" w:hAnsi="Times New Roman"/>
        </w:rPr>
        <w:t xml:space="preserve"> предлагается определить </w:t>
      </w:r>
      <w:r>
        <w:rPr>
          <w:rFonts w:ascii="Times New Roman" w:hAnsi="Times New Roman"/>
        </w:rPr>
        <w:t>лицом, уполномоченным</w:t>
      </w:r>
      <w:r w:rsidRPr="00E16AAC">
        <w:rPr>
          <w:rFonts w:ascii="Times New Roman" w:hAnsi="Times New Roman"/>
        </w:rPr>
        <w:t xml:space="preserve">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</w:rPr>
        <w:t>:</w:t>
      </w:r>
    </w:p>
    <w:p w:rsidR="00DD3E5B" w:rsidRPr="00E16AAC" w:rsidRDefault="008B225B" w:rsidP="00DD3E5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Галяева Александра Владимировича</w:t>
      </w:r>
    </w:p>
    <w:p w:rsidR="00DD3E5B" w:rsidRPr="00E16AAC" w:rsidRDefault="00DD3E5B" w:rsidP="00DD3E5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Голосовали по данному вопросу: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954"/>
        <w:gridCol w:w="1180"/>
      </w:tblGrid>
      <w:tr w:rsidR="00DD3E5B" w:rsidRPr="00E16AAC" w:rsidTr="00A66C7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8B22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DD3E5B" w:rsidRPr="00E16AAC" w:rsidTr="00A66C7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Против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  <w:tr w:rsidR="00DD3E5B" w:rsidRPr="00E16AAC" w:rsidTr="00A66C7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B" w:rsidRPr="00E16AAC" w:rsidRDefault="00DD3E5B" w:rsidP="00A66C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AC">
              <w:rPr>
                <w:rFonts w:ascii="Times New Roman" w:hAnsi="Times New Roman"/>
              </w:rPr>
              <w:t>голосов</w:t>
            </w:r>
          </w:p>
        </w:tc>
      </w:tr>
    </w:tbl>
    <w:p w:rsidR="00DD3E5B" w:rsidRDefault="00644E27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16AAC">
        <w:rPr>
          <w:rFonts w:ascii="Times New Roman" w:hAnsi="Times New Roman"/>
        </w:rPr>
        <w:t>По результатам голосования общее собрание собственников поме</w:t>
      </w:r>
      <w:r>
        <w:rPr>
          <w:rFonts w:ascii="Times New Roman" w:hAnsi="Times New Roman"/>
        </w:rPr>
        <w:t>щений</w:t>
      </w:r>
      <w:r w:rsidRPr="00E16AAC">
        <w:rPr>
          <w:rFonts w:ascii="Times New Roman" w:hAnsi="Times New Roman"/>
        </w:rPr>
        <w:t xml:space="preserve"> количеством </w:t>
      </w:r>
      <w:r w:rsidR="008B225B">
        <w:rPr>
          <w:rFonts w:ascii="Times New Roman" w:hAnsi="Times New Roman"/>
        </w:rPr>
        <w:t>75,81</w:t>
      </w:r>
      <w:r w:rsidRPr="00E16AAC">
        <w:rPr>
          <w:rFonts w:ascii="Times New Roman" w:hAnsi="Times New Roman"/>
        </w:rPr>
        <w:t>% голосов от общего числа голосов собственников помещений в</w:t>
      </w:r>
      <w:r>
        <w:rPr>
          <w:rFonts w:ascii="Times New Roman" w:hAnsi="Times New Roman"/>
        </w:rPr>
        <w:t xml:space="preserve"> МКД </w:t>
      </w:r>
      <w:r w:rsidRPr="00E16AAC">
        <w:rPr>
          <w:rFonts w:ascii="Times New Roman" w:hAnsi="Times New Roman"/>
        </w:rPr>
        <w:t>приняло решение:</w:t>
      </w:r>
    </w:p>
    <w:p w:rsidR="00644E27" w:rsidRPr="00E16AAC" w:rsidRDefault="00644E27" w:rsidP="00644E2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16AAC">
        <w:rPr>
          <w:rFonts w:ascii="Times New Roman" w:hAnsi="Times New Roman"/>
        </w:rPr>
        <w:t>Определить</w:t>
      </w:r>
      <w:r>
        <w:rPr>
          <w:rFonts w:ascii="Times New Roman" w:hAnsi="Times New Roman"/>
        </w:rPr>
        <w:t xml:space="preserve"> лицом, уполномоченным</w:t>
      </w:r>
      <w:r w:rsidRPr="00E16AAC">
        <w:rPr>
          <w:rFonts w:ascii="Times New Roman" w:hAnsi="Times New Roman"/>
        </w:rPr>
        <w:t xml:space="preserve">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</w:rPr>
        <w:t>:</w:t>
      </w:r>
      <w:r w:rsidR="008B225B" w:rsidRPr="008B225B">
        <w:rPr>
          <w:rFonts w:ascii="Times New Roman" w:hAnsi="Times New Roman"/>
        </w:rPr>
        <w:t xml:space="preserve"> </w:t>
      </w:r>
      <w:r w:rsidR="008B225B">
        <w:rPr>
          <w:rFonts w:ascii="Times New Roman" w:hAnsi="Times New Roman"/>
        </w:rPr>
        <w:t xml:space="preserve"> Галяева Александра Владимировича</w:t>
      </w:r>
    </w:p>
    <w:p w:rsidR="00DD3E5B" w:rsidRDefault="00DD3E5B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430" w:rsidRDefault="00916430" w:rsidP="00F055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74BF8" w:rsidRPr="00E16AAC" w:rsidRDefault="000004D6" w:rsidP="00F111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022975" cy="8502015"/>
            <wp:effectExtent l="19050" t="0" r="0" b="0"/>
            <wp:docPr id="7" name="Рисунок 7" descr="C:\Users\User\Desktop\IMG_201408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408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5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F8" w:rsidRPr="00E16AAC" w:rsidSect="00BE2FED">
      <w:headerReference w:type="default" r:id="rId9"/>
      <w:pgSz w:w="11906" w:h="16838"/>
      <w:pgMar w:top="567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C0" w:rsidRDefault="00080DC0" w:rsidP="00674D62">
      <w:pPr>
        <w:spacing w:after="0" w:line="240" w:lineRule="auto"/>
      </w:pPr>
      <w:r>
        <w:separator/>
      </w:r>
    </w:p>
  </w:endnote>
  <w:endnote w:type="continuationSeparator" w:id="1">
    <w:p w:rsidR="00080DC0" w:rsidRDefault="00080DC0" w:rsidP="0067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C0" w:rsidRDefault="00080DC0" w:rsidP="00674D62">
      <w:pPr>
        <w:spacing w:after="0" w:line="240" w:lineRule="auto"/>
      </w:pPr>
      <w:r>
        <w:separator/>
      </w:r>
    </w:p>
  </w:footnote>
  <w:footnote w:type="continuationSeparator" w:id="1">
    <w:p w:rsidR="00080DC0" w:rsidRDefault="00080DC0" w:rsidP="0067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62" w:rsidRDefault="00674D62" w:rsidP="00674D62">
    <w:pPr>
      <w:pStyle w:val="ad"/>
      <w:jc w:val="center"/>
    </w:pPr>
    <w:fldSimple w:instr="PAGE   \* MERGEFORMAT">
      <w:r w:rsidR="00F11141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62122A"/>
    <w:multiLevelType w:val="hybridMultilevel"/>
    <w:tmpl w:val="9162CCA6"/>
    <w:lvl w:ilvl="0" w:tplc="9D74E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201D2"/>
    <w:multiLevelType w:val="hybridMultilevel"/>
    <w:tmpl w:val="399EB988"/>
    <w:lvl w:ilvl="0" w:tplc="90FA3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272A9"/>
    <w:multiLevelType w:val="multilevel"/>
    <w:tmpl w:val="AFA0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2200"/>
    <w:rsid w:val="000004D6"/>
    <w:rsid w:val="00012513"/>
    <w:rsid w:val="00012775"/>
    <w:rsid w:val="00015A02"/>
    <w:rsid w:val="00015AA6"/>
    <w:rsid w:val="0003282C"/>
    <w:rsid w:val="00045F00"/>
    <w:rsid w:val="00046838"/>
    <w:rsid w:val="00061030"/>
    <w:rsid w:val="00080DC0"/>
    <w:rsid w:val="000838A1"/>
    <w:rsid w:val="000F3753"/>
    <w:rsid w:val="00102616"/>
    <w:rsid w:val="0010444A"/>
    <w:rsid w:val="001109F0"/>
    <w:rsid w:val="00124598"/>
    <w:rsid w:val="00144058"/>
    <w:rsid w:val="00147DFE"/>
    <w:rsid w:val="001578DD"/>
    <w:rsid w:val="001A2821"/>
    <w:rsid w:val="001A3217"/>
    <w:rsid w:val="001D1AEC"/>
    <w:rsid w:val="001E7A9E"/>
    <w:rsid w:val="001F0446"/>
    <w:rsid w:val="001F2B03"/>
    <w:rsid w:val="002007BE"/>
    <w:rsid w:val="00206476"/>
    <w:rsid w:val="00206752"/>
    <w:rsid w:val="00217EBC"/>
    <w:rsid w:val="002202C8"/>
    <w:rsid w:val="00225943"/>
    <w:rsid w:val="00240667"/>
    <w:rsid w:val="00244609"/>
    <w:rsid w:val="00247F18"/>
    <w:rsid w:val="00267940"/>
    <w:rsid w:val="00277D70"/>
    <w:rsid w:val="002851E2"/>
    <w:rsid w:val="002A2CF9"/>
    <w:rsid w:val="002A63D7"/>
    <w:rsid w:val="002B1D28"/>
    <w:rsid w:val="003006B2"/>
    <w:rsid w:val="00310DE6"/>
    <w:rsid w:val="003206E5"/>
    <w:rsid w:val="00323805"/>
    <w:rsid w:val="003273B1"/>
    <w:rsid w:val="00354F07"/>
    <w:rsid w:val="003575E3"/>
    <w:rsid w:val="0039186F"/>
    <w:rsid w:val="003954E2"/>
    <w:rsid w:val="003B58C4"/>
    <w:rsid w:val="003D774F"/>
    <w:rsid w:val="003E5173"/>
    <w:rsid w:val="003E598A"/>
    <w:rsid w:val="0043111B"/>
    <w:rsid w:val="00444C06"/>
    <w:rsid w:val="0048703F"/>
    <w:rsid w:val="004973B7"/>
    <w:rsid w:val="004B6745"/>
    <w:rsid w:val="004D68E6"/>
    <w:rsid w:val="004E0F7F"/>
    <w:rsid w:val="004E2731"/>
    <w:rsid w:val="004E6A56"/>
    <w:rsid w:val="00503C1F"/>
    <w:rsid w:val="00505C55"/>
    <w:rsid w:val="005313AE"/>
    <w:rsid w:val="005547C8"/>
    <w:rsid w:val="00575F3F"/>
    <w:rsid w:val="00577028"/>
    <w:rsid w:val="005772A6"/>
    <w:rsid w:val="005803BC"/>
    <w:rsid w:val="005959E5"/>
    <w:rsid w:val="005B1065"/>
    <w:rsid w:val="005D7810"/>
    <w:rsid w:val="005F40BD"/>
    <w:rsid w:val="00606477"/>
    <w:rsid w:val="00607427"/>
    <w:rsid w:val="0062336C"/>
    <w:rsid w:val="00634EEB"/>
    <w:rsid w:val="00644E27"/>
    <w:rsid w:val="00674D62"/>
    <w:rsid w:val="006A7ABA"/>
    <w:rsid w:val="006B0E6E"/>
    <w:rsid w:val="006B4989"/>
    <w:rsid w:val="006C35C5"/>
    <w:rsid w:val="006D1431"/>
    <w:rsid w:val="006D2022"/>
    <w:rsid w:val="006E2931"/>
    <w:rsid w:val="006F441E"/>
    <w:rsid w:val="00735980"/>
    <w:rsid w:val="00765A2F"/>
    <w:rsid w:val="00790CC5"/>
    <w:rsid w:val="007C2179"/>
    <w:rsid w:val="007D0928"/>
    <w:rsid w:val="007F5148"/>
    <w:rsid w:val="008010D8"/>
    <w:rsid w:val="00816CA5"/>
    <w:rsid w:val="00826CBF"/>
    <w:rsid w:val="00854A23"/>
    <w:rsid w:val="00875EC9"/>
    <w:rsid w:val="008772F7"/>
    <w:rsid w:val="008A5C0A"/>
    <w:rsid w:val="008B1186"/>
    <w:rsid w:val="008B225B"/>
    <w:rsid w:val="008B6D2A"/>
    <w:rsid w:val="008C7F67"/>
    <w:rsid w:val="00905806"/>
    <w:rsid w:val="00910418"/>
    <w:rsid w:val="00916430"/>
    <w:rsid w:val="00916E06"/>
    <w:rsid w:val="00936092"/>
    <w:rsid w:val="00937D06"/>
    <w:rsid w:val="00937D4E"/>
    <w:rsid w:val="00960A4A"/>
    <w:rsid w:val="00967F38"/>
    <w:rsid w:val="00980303"/>
    <w:rsid w:val="009C6D01"/>
    <w:rsid w:val="009E277D"/>
    <w:rsid w:val="00A07C1D"/>
    <w:rsid w:val="00A07D70"/>
    <w:rsid w:val="00A139D2"/>
    <w:rsid w:val="00A3231A"/>
    <w:rsid w:val="00A56867"/>
    <w:rsid w:val="00A63071"/>
    <w:rsid w:val="00A66C72"/>
    <w:rsid w:val="00A74B30"/>
    <w:rsid w:val="00A82136"/>
    <w:rsid w:val="00A92C9C"/>
    <w:rsid w:val="00AB1BBA"/>
    <w:rsid w:val="00AD2FC3"/>
    <w:rsid w:val="00AF208B"/>
    <w:rsid w:val="00AF7E58"/>
    <w:rsid w:val="00B21B2C"/>
    <w:rsid w:val="00B24251"/>
    <w:rsid w:val="00B3778B"/>
    <w:rsid w:val="00B435B7"/>
    <w:rsid w:val="00B477C5"/>
    <w:rsid w:val="00B65369"/>
    <w:rsid w:val="00B81768"/>
    <w:rsid w:val="00BA2C2A"/>
    <w:rsid w:val="00BB44A1"/>
    <w:rsid w:val="00BD52BC"/>
    <w:rsid w:val="00BE1499"/>
    <w:rsid w:val="00BE2FED"/>
    <w:rsid w:val="00C22864"/>
    <w:rsid w:val="00C72200"/>
    <w:rsid w:val="00CA6D80"/>
    <w:rsid w:val="00CB4060"/>
    <w:rsid w:val="00CB4E80"/>
    <w:rsid w:val="00CB4F31"/>
    <w:rsid w:val="00CB75CD"/>
    <w:rsid w:val="00CD7E92"/>
    <w:rsid w:val="00CE0E32"/>
    <w:rsid w:val="00CE33A0"/>
    <w:rsid w:val="00CE5CEE"/>
    <w:rsid w:val="00CF734C"/>
    <w:rsid w:val="00D2491C"/>
    <w:rsid w:val="00D71F41"/>
    <w:rsid w:val="00D95C96"/>
    <w:rsid w:val="00DA4E84"/>
    <w:rsid w:val="00DC3ECC"/>
    <w:rsid w:val="00DC6954"/>
    <w:rsid w:val="00DD3E5B"/>
    <w:rsid w:val="00DF525E"/>
    <w:rsid w:val="00E0189B"/>
    <w:rsid w:val="00E16AAC"/>
    <w:rsid w:val="00E44C87"/>
    <w:rsid w:val="00E4598D"/>
    <w:rsid w:val="00E74BF8"/>
    <w:rsid w:val="00E957FD"/>
    <w:rsid w:val="00EA2F55"/>
    <w:rsid w:val="00EB48D1"/>
    <w:rsid w:val="00EC5381"/>
    <w:rsid w:val="00F0555A"/>
    <w:rsid w:val="00F11141"/>
    <w:rsid w:val="00F1311F"/>
    <w:rsid w:val="00F22C65"/>
    <w:rsid w:val="00F42CD2"/>
    <w:rsid w:val="00F43C03"/>
    <w:rsid w:val="00F826D2"/>
    <w:rsid w:val="00F869A0"/>
    <w:rsid w:val="00FA0D39"/>
    <w:rsid w:val="00FA38F8"/>
    <w:rsid w:val="00FC6EF5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a">
    <w:name w:val="Гипертекстовая ссылка"/>
    <w:uiPriority w:val="99"/>
    <w:rsid w:val="00244609"/>
    <w:rPr>
      <w:b w:val="0"/>
      <w:bCs w:val="0"/>
      <w:color w:val="106BBE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B118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B1186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74D6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rsid w:val="00674D62"/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674D6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rsid w:val="00674D62"/>
    <w:rPr>
      <w:rFonts w:ascii="Calibri" w:hAnsi="Calibri" w:cs="Calibri"/>
      <w:sz w:val="22"/>
      <w:szCs w:val="22"/>
      <w:lang w:eastAsia="ar-SA"/>
    </w:rPr>
  </w:style>
  <w:style w:type="table" w:styleId="af1">
    <w:name w:val="Table Grid"/>
    <w:basedOn w:val="a1"/>
    <w:uiPriority w:val="59"/>
    <w:rsid w:val="006D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00EA-6FEC-4A7A-AA4A-D6935C90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2014-08-19T07:26:00Z</cp:lastPrinted>
  <dcterms:created xsi:type="dcterms:W3CDTF">2014-08-19T07:39:00Z</dcterms:created>
  <dcterms:modified xsi:type="dcterms:W3CDTF">2014-08-19T07:42:00Z</dcterms:modified>
</cp:coreProperties>
</file>